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39" w:rsidRDefault="00876F39" w:rsidP="00876F3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32130" cy="504825"/>
            <wp:effectExtent l="0" t="0" r="1270" b="9525"/>
            <wp:docPr id="1" name="Immagin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39" w:rsidRPr="0063186F" w:rsidRDefault="00876F39" w:rsidP="00876F39">
      <w:pPr>
        <w:jc w:val="center"/>
        <w:rPr>
          <w:sz w:val="32"/>
          <w:szCs w:val="32"/>
        </w:rPr>
      </w:pPr>
      <w:r w:rsidRPr="00DE0341">
        <w:rPr>
          <w:sz w:val="28"/>
          <w:szCs w:val="28"/>
        </w:rPr>
        <w:t>ISTITUTO COMPRENSIVO STATALE</w:t>
      </w:r>
    </w:p>
    <w:p w:rsidR="00876F39" w:rsidRPr="00233648" w:rsidRDefault="00876F39" w:rsidP="00233648">
      <w:pPr>
        <w:jc w:val="center"/>
        <w:rPr>
          <w:sz w:val="32"/>
          <w:szCs w:val="32"/>
        </w:rPr>
      </w:pPr>
      <w:proofErr w:type="gramStart"/>
      <w:r w:rsidRPr="0063186F">
        <w:rPr>
          <w:sz w:val="18"/>
          <w:szCs w:val="18"/>
        </w:rPr>
        <w:t>di</w:t>
      </w:r>
      <w:proofErr w:type="gramEnd"/>
      <w:r w:rsidRPr="0063186F">
        <w:rPr>
          <w:sz w:val="18"/>
          <w:szCs w:val="18"/>
        </w:rPr>
        <w:t xml:space="preserve"> Scuola dell’Infanzia, Primaria e Secondaria di 1° grado</w:t>
      </w:r>
      <w:r w:rsidRPr="00DE0341">
        <w:rPr>
          <w:sz w:val="28"/>
          <w:szCs w:val="28"/>
        </w:rPr>
        <w:t>“GALILEO GALILEI”</w:t>
      </w:r>
      <w:bookmarkStart w:id="0" w:name="_GoBack"/>
      <w:bookmarkEnd w:id="0"/>
    </w:p>
    <w:p w:rsidR="00876F39" w:rsidRDefault="00876F39" w:rsidP="00876F39">
      <w:pPr>
        <w:jc w:val="center"/>
      </w:pPr>
      <w:r>
        <w:t>Via Venezia, 15 -  66020 SAN GIOVANNI TEATINO (CH)</w:t>
      </w:r>
    </w:p>
    <w:p w:rsidR="00876F39" w:rsidRPr="00162628" w:rsidRDefault="00876F39" w:rsidP="00876F39">
      <w:pPr>
        <w:jc w:val="center"/>
        <w:rPr>
          <w:sz w:val="18"/>
          <w:szCs w:val="18"/>
        </w:rPr>
      </w:pPr>
      <w:proofErr w:type="gramStart"/>
      <w:r w:rsidRPr="0063186F">
        <w:rPr>
          <w:i/>
          <w:sz w:val="18"/>
          <w:szCs w:val="18"/>
        </w:rPr>
        <w:t>Telefoni:Presidenza</w:t>
      </w:r>
      <w:proofErr w:type="gramEnd"/>
      <w:r w:rsidRPr="0063186F">
        <w:rPr>
          <w:sz w:val="18"/>
          <w:szCs w:val="18"/>
        </w:rPr>
        <w:t xml:space="preserve"> 085/4465709 – </w:t>
      </w:r>
      <w:r w:rsidRPr="0063186F">
        <w:rPr>
          <w:i/>
          <w:sz w:val="18"/>
          <w:szCs w:val="18"/>
        </w:rPr>
        <w:t>Segreteria/Fax</w:t>
      </w:r>
      <w:r w:rsidRPr="0063186F">
        <w:rPr>
          <w:sz w:val="18"/>
          <w:szCs w:val="18"/>
        </w:rPr>
        <w:t xml:space="preserve">  085/4461242 </w:t>
      </w:r>
      <w:r w:rsidRPr="00162628">
        <w:rPr>
          <w:i/>
          <w:sz w:val="18"/>
          <w:szCs w:val="18"/>
        </w:rPr>
        <w:t xml:space="preserve">Cod. </w:t>
      </w:r>
      <w:proofErr w:type="spellStart"/>
      <w:r w:rsidRPr="00162628">
        <w:rPr>
          <w:i/>
          <w:sz w:val="18"/>
          <w:szCs w:val="18"/>
        </w:rPr>
        <w:t>fisc</w:t>
      </w:r>
      <w:proofErr w:type="spellEnd"/>
      <w:r w:rsidRPr="00162628">
        <w:rPr>
          <w:i/>
          <w:sz w:val="18"/>
          <w:szCs w:val="18"/>
        </w:rPr>
        <w:t>.:</w:t>
      </w:r>
      <w:r w:rsidRPr="00162628">
        <w:rPr>
          <w:sz w:val="18"/>
          <w:szCs w:val="18"/>
        </w:rPr>
        <w:t xml:space="preserve"> 80003380690 - Cod. </w:t>
      </w:r>
      <w:proofErr w:type="spellStart"/>
      <w:r w:rsidRPr="00162628">
        <w:rPr>
          <w:sz w:val="18"/>
          <w:szCs w:val="18"/>
        </w:rPr>
        <w:t>mec</w:t>
      </w:r>
      <w:proofErr w:type="spellEnd"/>
      <w:r w:rsidRPr="00162628">
        <w:rPr>
          <w:sz w:val="18"/>
          <w:szCs w:val="18"/>
        </w:rPr>
        <w:t>.: CHIC811006</w:t>
      </w:r>
    </w:p>
    <w:p w:rsidR="00876F39" w:rsidRDefault="00876F39" w:rsidP="00876F39">
      <w:pPr>
        <w:jc w:val="center"/>
        <w:rPr>
          <w:sz w:val="18"/>
          <w:szCs w:val="18"/>
        </w:rPr>
      </w:pPr>
      <w:r w:rsidRPr="0063186F">
        <w:rPr>
          <w:sz w:val="18"/>
          <w:szCs w:val="18"/>
        </w:rPr>
        <w:t xml:space="preserve">Sito web: www.istitutocomprensivosgt.it - E-mail: chic811006@istruzione.it - P. </w:t>
      </w:r>
      <w:proofErr w:type="spellStart"/>
      <w:proofErr w:type="gramStart"/>
      <w:r w:rsidRPr="0063186F">
        <w:rPr>
          <w:sz w:val="18"/>
          <w:szCs w:val="18"/>
        </w:rPr>
        <w:t>cert</w:t>
      </w:r>
      <w:proofErr w:type="spellEnd"/>
      <w:r w:rsidRPr="0063186F">
        <w:rPr>
          <w:sz w:val="18"/>
          <w:szCs w:val="18"/>
        </w:rPr>
        <w:t>.:</w:t>
      </w:r>
      <w:proofErr w:type="gramEnd"/>
      <w:r w:rsidRPr="0063186F">
        <w:rPr>
          <w:sz w:val="18"/>
          <w:szCs w:val="18"/>
        </w:rPr>
        <w:t xml:space="preserve"> </w:t>
      </w:r>
      <w:hyperlink r:id="rId8" w:history="1">
        <w:r w:rsidRPr="00FD2F2F">
          <w:rPr>
            <w:rStyle w:val="Collegamentoipertestuale"/>
            <w:sz w:val="18"/>
            <w:szCs w:val="18"/>
          </w:rPr>
          <w:t>chic811006@pec.istruzione.it</w:t>
        </w:r>
      </w:hyperlink>
    </w:p>
    <w:p w:rsidR="00A764F2" w:rsidRDefault="00A764F2" w:rsidP="00876F39">
      <w:pPr>
        <w:jc w:val="center"/>
        <w:rPr>
          <w:sz w:val="18"/>
          <w:szCs w:val="18"/>
        </w:rPr>
      </w:pPr>
    </w:p>
    <w:p w:rsidR="00671A46" w:rsidRPr="00876F39" w:rsidRDefault="00671A46" w:rsidP="00876F39">
      <w:pPr>
        <w:jc w:val="center"/>
        <w:rPr>
          <w:rFonts w:ascii="Arial" w:hAnsi="Arial" w:cs="Arial"/>
          <w:sz w:val="36"/>
          <w:szCs w:val="36"/>
        </w:rPr>
      </w:pPr>
      <w:r w:rsidRPr="00876F39">
        <w:rPr>
          <w:rFonts w:ascii="Arial" w:hAnsi="Arial" w:cs="Arial"/>
          <w:sz w:val="36"/>
          <w:szCs w:val="36"/>
        </w:rPr>
        <w:t>PIANO DIDATTICO PERSONALIZZATO</w:t>
      </w:r>
    </w:p>
    <w:p w:rsidR="004D2A35" w:rsidRDefault="004D2A35" w:rsidP="004D2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Primaria e Secondaria di I Grado</w:t>
      </w:r>
    </w:p>
    <w:p w:rsidR="004D2A35" w:rsidRDefault="004D2A35" w:rsidP="004D2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la scuola dell’infanzia compilare solo i paragrafi N. 1-3-7-8-9-10-11-12-13</w:t>
      </w:r>
    </w:p>
    <w:p w:rsidR="00A764F2" w:rsidRPr="00876F39" w:rsidRDefault="00A764F2" w:rsidP="00F16773">
      <w:pPr>
        <w:jc w:val="center"/>
        <w:rPr>
          <w:rFonts w:ascii="Arial" w:hAnsi="Arial" w:cs="Arial"/>
          <w:sz w:val="28"/>
          <w:szCs w:val="28"/>
        </w:rPr>
      </w:pPr>
    </w:p>
    <w:p w:rsidR="00511A2F" w:rsidRPr="00BA0D37" w:rsidRDefault="00511A2F" w:rsidP="00BA0D37">
      <w:pPr>
        <w:rPr>
          <w:rFonts w:ascii="Arial" w:hAnsi="Arial" w:cs="Arial"/>
          <w:sz w:val="28"/>
          <w:szCs w:val="28"/>
        </w:rPr>
      </w:pPr>
      <w:r w:rsidRPr="00BA0D37">
        <w:rPr>
          <w:rFonts w:ascii="Arial" w:hAnsi="Arial" w:cs="Arial"/>
          <w:sz w:val="28"/>
          <w:szCs w:val="28"/>
        </w:rPr>
        <w:t>Scuola……………………………… Plesso…………………………………</w:t>
      </w:r>
    </w:p>
    <w:p w:rsidR="00B76B7E" w:rsidRPr="00BA0D37" w:rsidRDefault="00B76B7E" w:rsidP="00BA0D37">
      <w:pPr>
        <w:rPr>
          <w:rFonts w:ascii="Arial" w:hAnsi="Arial" w:cs="Arial"/>
          <w:bCs/>
          <w:sz w:val="28"/>
          <w:szCs w:val="28"/>
        </w:rPr>
      </w:pPr>
      <w:r w:rsidRPr="00BA0D37">
        <w:rPr>
          <w:rFonts w:ascii="Arial" w:hAnsi="Arial" w:cs="Arial"/>
          <w:sz w:val="28"/>
          <w:szCs w:val="28"/>
        </w:rPr>
        <w:t>Classe…</w:t>
      </w:r>
      <w:proofErr w:type="gramStart"/>
      <w:r w:rsidRPr="00BA0D37">
        <w:rPr>
          <w:rFonts w:ascii="Arial" w:hAnsi="Arial" w:cs="Arial"/>
          <w:sz w:val="28"/>
          <w:szCs w:val="28"/>
        </w:rPr>
        <w:t>…….</w:t>
      </w:r>
      <w:proofErr w:type="gramEnd"/>
      <w:r w:rsidRPr="00BA0D37">
        <w:rPr>
          <w:rFonts w:ascii="Arial" w:hAnsi="Arial" w:cs="Arial"/>
          <w:sz w:val="28"/>
          <w:szCs w:val="28"/>
        </w:rPr>
        <w:t xml:space="preserve">.  </w:t>
      </w:r>
      <w:r w:rsidR="00671A46" w:rsidRPr="00BA0D37">
        <w:rPr>
          <w:rFonts w:ascii="Arial" w:hAnsi="Arial" w:cs="Arial"/>
          <w:sz w:val="28"/>
          <w:szCs w:val="28"/>
        </w:rPr>
        <w:t xml:space="preserve">       Sezione………….</w:t>
      </w:r>
      <w:r w:rsidRPr="00BA0D37">
        <w:rPr>
          <w:rFonts w:ascii="Arial" w:hAnsi="Arial" w:cs="Arial"/>
          <w:bCs/>
          <w:sz w:val="28"/>
          <w:szCs w:val="28"/>
        </w:rPr>
        <w:t xml:space="preserve"> Anno Scolastico ………………</w:t>
      </w:r>
    </w:p>
    <w:p w:rsidR="00671A46" w:rsidRPr="00BA0D37" w:rsidRDefault="007D0567" w:rsidP="00BA0D37">
      <w:pPr>
        <w:rPr>
          <w:rFonts w:ascii="Arial" w:hAnsi="Arial" w:cs="Arial"/>
          <w:sz w:val="28"/>
          <w:szCs w:val="28"/>
        </w:rPr>
      </w:pPr>
      <w:proofErr w:type="gramStart"/>
      <w:r w:rsidRPr="00BA0D37">
        <w:rPr>
          <w:rFonts w:ascii="Arial" w:hAnsi="Arial" w:cs="Arial"/>
          <w:sz w:val="28"/>
          <w:szCs w:val="28"/>
        </w:rPr>
        <w:t>D</w:t>
      </w:r>
      <w:r w:rsidR="00BA0D37">
        <w:rPr>
          <w:rFonts w:ascii="Arial" w:hAnsi="Arial" w:cs="Arial"/>
          <w:sz w:val="28"/>
          <w:szCs w:val="28"/>
        </w:rPr>
        <w:t>ocente</w:t>
      </w:r>
      <w:r w:rsidR="00511A2F" w:rsidRPr="00BA0D37">
        <w:rPr>
          <w:rFonts w:ascii="Arial" w:hAnsi="Arial" w:cs="Arial"/>
          <w:sz w:val="28"/>
          <w:szCs w:val="28"/>
        </w:rPr>
        <w:t xml:space="preserve"> </w:t>
      </w:r>
      <w:r w:rsidR="008A7A76" w:rsidRPr="00BA0D37">
        <w:rPr>
          <w:rFonts w:ascii="Arial" w:hAnsi="Arial" w:cs="Arial"/>
          <w:sz w:val="28"/>
          <w:szCs w:val="28"/>
        </w:rPr>
        <w:t xml:space="preserve"> …</w:t>
      </w:r>
      <w:proofErr w:type="gramEnd"/>
      <w:r w:rsidR="008A7A76" w:rsidRPr="00BA0D37">
        <w:rPr>
          <w:rFonts w:ascii="Arial" w:hAnsi="Arial" w:cs="Arial"/>
          <w:sz w:val="28"/>
          <w:szCs w:val="28"/>
        </w:rPr>
        <w:t>………….</w:t>
      </w:r>
      <w:r w:rsidR="00671A46" w:rsidRPr="00BA0D37">
        <w:rPr>
          <w:rFonts w:ascii="Arial" w:hAnsi="Arial" w:cs="Arial"/>
          <w:sz w:val="28"/>
          <w:szCs w:val="28"/>
        </w:rPr>
        <w:t>………………………………………</w:t>
      </w:r>
    </w:p>
    <w:p w:rsidR="004D2A35" w:rsidRPr="000E57A8" w:rsidRDefault="004D2A35" w:rsidP="00BA0D37">
      <w:pPr>
        <w:rPr>
          <w:rFonts w:ascii="Arial" w:hAnsi="Arial" w:cs="Arial"/>
          <w:b/>
          <w:sz w:val="28"/>
          <w:szCs w:val="28"/>
        </w:rPr>
      </w:pPr>
    </w:p>
    <w:p w:rsidR="00671A46" w:rsidRPr="000E57A8" w:rsidRDefault="00671A46">
      <w:pPr>
        <w:numPr>
          <w:ilvl w:val="0"/>
          <w:numId w:val="4"/>
        </w:numPr>
        <w:autoSpaceDE w:val="0"/>
        <w:rPr>
          <w:rFonts w:ascii="Arial" w:hAnsi="Arial" w:cs="Arial"/>
          <w:b/>
          <w:sz w:val="28"/>
          <w:szCs w:val="28"/>
        </w:rPr>
      </w:pPr>
      <w:proofErr w:type="gramStart"/>
      <w:r w:rsidRPr="000E57A8">
        <w:rPr>
          <w:rFonts w:ascii="Arial" w:hAnsi="Arial" w:cs="Arial"/>
          <w:b/>
          <w:sz w:val="28"/>
          <w:szCs w:val="28"/>
        </w:rPr>
        <w:t>DATI  RELATIVI</w:t>
      </w:r>
      <w:proofErr w:type="gramEnd"/>
      <w:r w:rsidRPr="000E57A8">
        <w:rPr>
          <w:rFonts w:ascii="Arial" w:hAnsi="Arial" w:cs="Arial"/>
          <w:b/>
          <w:sz w:val="28"/>
          <w:szCs w:val="28"/>
        </w:rPr>
        <w:t xml:space="preserve">  ALL’ALUNNO</w:t>
      </w:r>
      <w:r w:rsidR="00EB447C" w:rsidRPr="000E57A8">
        <w:rPr>
          <w:rFonts w:ascii="Arial" w:hAnsi="Arial" w:cs="Arial"/>
          <w:b/>
          <w:sz w:val="28"/>
          <w:szCs w:val="28"/>
        </w:rPr>
        <w:t>/A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69"/>
        <w:gridCol w:w="6426"/>
      </w:tblGrid>
      <w:tr w:rsidR="00671A46" w:rsidRPr="00B76B7E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B76B7E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71A46" w:rsidRPr="00B76B7E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B76B7E">
              <w:rPr>
                <w:rFonts w:ascii="Arial" w:hAnsi="Arial" w:cs="Arial"/>
                <w:bCs/>
              </w:rPr>
              <w:t>Data e luogo di nascita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71A46" w:rsidRPr="00B76B7E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511A2F" w:rsidRDefault="00B021C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Diagnosi specialistica</w:t>
            </w:r>
            <w:r w:rsidRPr="00B021C8">
              <w:rPr>
                <w:rFonts w:ascii="Arial" w:hAnsi="Arial" w:cs="Arial"/>
                <w:bCs/>
                <w:vertAlign w:val="superscript"/>
              </w:rPr>
              <w:t>1</w:t>
            </w:r>
          </w:p>
          <w:p w:rsidR="00511A2F" w:rsidRDefault="00511A2F">
            <w:pPr>
              <w:autoSpaceDE w:val="0"/>
              <w:rPr>
                <w:rFonts w:ascii="Arial" w:hAnsi="Arial" w:cs="Arial"/>
                <w:bCs/>
              </w:rPr>
            </w:pPr>
          </w:p>
          <w:p w:rsidR="00511A2F" w:rsidRPr="00511A2F" w:rsidRDefault="00511A2F">
            <w:pPr>
              <w:autoSpaceDE w:val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 w:rsidRPr="00BA0D37">
              <w:rPr>
                <w:rFonts w:ascii="Arial" w:hAnsi="Arial" w:cs="Arial"/>
                <w:bCs/>
                <w:u w:val="single"/>
              </w:rPr>
              <w:t>compilare</w:t>
            </w:r>
            <w:proofErr w:type="gramEnd"/>
            <w:r w:rsidRPr="00BA0D37">
              <w:rPr>
                <w:rFonts w:ascii="Arial" w:hAnsi="Arial" w:cs="Arial"/>
                <w:bCs/>
                <w:u w:val="single"/>
              </w:rPr>
              <w:t xml:space="preserve"> solo se è presente una diagnosi)</w:t>
            </w:r>
          </w:p>
          <w:p w:rsidR="00671A46" w:rsidRPr="00B76B7E" w:rsidRDefault="00671A46">
            <w:pPr>
              <w:autoSpaceDE w:val="0"/>
              <w:rPr>
                <w:rFonts w:ascii="Arial" w:hAnsi="Arial" w:cs="Arial"/>
                <w:bCs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Default="0067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76B7E">
              <w:rPr>
                <w:rFonts w:ascii="Arial" w:hAnsi="Arial" w:cs="Arial"/>
                <w:sz w:val="22"/>
                <w:szCs w:val="22"/>
              </w:rPr>
              <w:t xml:space="preserve">Redatta </w:t>
            </w:r>
            <w:proofErr w:type="gramStart"/>
            <w:r w:rsidRPr="00B76B7E">
              <w:rPr>
                <w:rFonts w:ascii="Arial" w:hAnsi="Arial" w:cs="Arial"/>
                <w:sz w:val="22"/>
                <w:szCs w:val="22"/>
              </w:rPr>
              <w:t>da  …</w:t>
            </w:r>
            <w:proofErr w:type="gramEnd"/>
            <w:r w:rsidRPr="00B76B7E">
              <w:rPr>
                <w:rFonts w:ascii="Arial" w:hAnsi="Arial" w:cs="Arial"/>
                <w:sz w:val="22"/>
                <w:szCs w:val="22"/>
              </w:rPr>
              <w:t xml:space="preserve">…………  </w:t>
            </w:r>
            <w:proofErr w:type="gramStart"/>
            <w:r w:rsidRPr="00B76B7E">
              <w:rPr>
                <w:rFonts w:ascii="Arial" w:hAnsi="Arial" w:cs="Arial"/>
                <w:sz w:val="22"/>
                <w:szCs w:val="22"/>
              </w:rPr>
              <w:t>presso</w:t>
            </w:r>
            <w:proofErr w:type="gramEnd"/>
            <w:r w:rsidRPr="00B76B7E">
              <w:rPr>
                <w:rFonts w:ascii="Arial" w:hAnsi="Arial" w:cs="Arial"/>
                <w:sz w:val="22"/>
                <w:szCs w:val="22"/>
              </w:rPr>
              <w:t xml:space="preserve"> …......................................</w:t>
            </w:r>
          </w:p>
          <w:p w:rsidR="00EB447C" w:rsidRPr="00B76B7E" w:rsidRDefault="00EB447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6B7E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B76B7E">
              <w:rPr>
                <w:rFonts w:ascii="Arial" w:hAnsi="Arial" w:cs="Arial"/>
                <w:sz w:val="22"/>
                <w:szCs w:val="22"/>
              </w:rPr>
              <w:t xml:space="preserve"> data  …………………….</w:t>
            </w:r>
          </w:p>
          <w:p w:rsidR="00671A46" w:rsidRPr="00B76B7E" w:rsidRDefault="00671A46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671A46" w:rsidRPr="00B76B7E" w:rsidRDefault="00671A46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76B7E">
              <w:rPr>
                <w:rFonts w:ascii="Arial" w:hAnsi="Arial" w:cs="Arial"/>
                <w:sz w:val="22"/>
                <w:szCs w:val="22"/>
              </w:rPr>
              <w:t xml:space="preserve">Specialista/i di </w:t>
            </w:r>
            <w:proofErr w:type="gramStart"/>
            <w:r w:rsidRPr="00B76B7E">
              <w:rPr>
                <w:rFonts w:ascii="Arial" w:hAnsi="Arial" w:cs="Arial"/>
                <w:sz w:val="22"/>
                <w:szCs w:val="22"/>
              </w:rPr>
              <w:t>riferimento :</w:t>
            </w:r>
            <w:proofErr w:type="gramEnd"/>
            <w:r w:rsidRPr="00B76B7E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  <w:p w:rsidR="00671A46" w:rsidRPr="00B76B7E" w:rsidRDefault="00671A46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671A46" w:rsidRPr="00B76B7E" w:rsidRDefault="00671A46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76B7E">
              <w:rPr>
                <w:rFonts w:ascii="Arial" w:hAnsi="Arial" w:cs="Arial"/>
                <w:sz w:val="22"/>
                <w:szCs w:val="22"/>
              </w:rPr>
              <w:t>Eventuali raccordi fra specialisti ed insegnanti</w:t>
            </w:r>
          </w:p>
          <w:p w:rsidR="00671A46" w:rsidRPr="00B76B7E" w:rsidRDefault="00671A46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76B7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671A46" w:rsidRPr="00B76B7E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B76B7E">
              <w:rPr>
                <w:rFonts w:ascii="Arial" w:hAnsi="Arial" w:cs="Arial"/>
                <w:bCs/>
              </w:rPr>
              <w:t xml:space="preserve">Informazioni </w:t>
            </w:r>
            <w:r w:rsidR="00EB447C">
              <w:rPr>
                <w:rFonts w:ascii="Arial" w:hAnsi="Arial" w:cs="Arial"/>
                <w:bCs/>
              </w:rPr>
              <w:t xml:space="preserve">ricavate </w:t>
            </w:r>
            <w:r w:rsidRPr="00B76B7E">
              <w:rPr>
                <w:rFonts w:ascii="Arial" w:hAnsi="Arial" w:cs="Arial"/>
                <w:bCs/>
              </w:rPr>
              <w:t xml:space="preserve">dalla </w:t>
            </w:r>
            <w:proofErr w:type="gramStart"/>
            <w:r w:rsidRPr="00B76B7E">
              <w:rPr>
                <w:rFonts w:ascii="Arial" w:hAnsi="Arial" w:cs="Arial"/>
                <w:bCs/>
              </w:rPr>
              <w:t xml:space="preserve">famiglia </w:t>
            </w:r>
            <w:r w:rsidR="00BA0D37">
              <w:rPr>
                <w:rFonts w:ascii="Arial" w:hAnsi="Arial" w:cs="Arial"/>
                <w:bCs/>
              </w:rPr>
              <w:t xml:space="preserve"> o</w:t>
            </w:r>
            <w:proofErr w:type="gramEnd"/>
            <w:r w:rsidR="00EB447C">
              <w:rPr>
                <w:rFonts w:ascii="Arial" w:hAnsi="Arial" w:cs="Arial"/>
                <w:bCs/>
              </w:rPr>
              <w:t xml:space="preserve"> familiare di riferimento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Default="00671A46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447C" w:rsidRPr="00B76B7E" w:rsidRDefault="00EB447C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1A46" w:rsidRPr="00B76B7E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76B7E">
              <w:rPr>
                <w:rFonts w:ascii="Arial" w:hAnsi="Arial" w:cs="Arial"/>
                <w:bCs/>
              </w:rPr>
              <w:t>Caratteristic</w:t>
            </w:r>
            <w:r w:rsidR="00B021C8">
              <w:rPr>
                <w:rFonts w:ascii="Arial" w:hAnsi="Arial" w:cs="Arial"/>
                <w:bCs/>
              </w:rPr>
              <w:t>he percorso didattico pregresso</w:t>
            </w:r>
            <w:r w:rsidR="00B021C8" w:rsidRPr="00B021C8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4D2A35" w:rsidRPr="00B76B7E" w:rsidRDefault="004D2A35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671A46" w:rsidRPr="00B76B7E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B021C8" w:rsidP="00B021C8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</w:rPr>
              <w:t>Altre osservazioni</w:t>
            </w:r>
            <w:r w:rsidRPr="00B021C8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7C" w:rsidRDefault="00F16773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B76B7E">
              <w:rPr>
                <w:rFonts w:ascii="Arial" w:hAnsi="Arial" w:cs="Arial"/>
                <w:bCs/>
              </w:rPr>
              <w:t>Punti di forza</w:t>
            </w:r>
            <w:r w:rsidR="00EB447C">
              <w:rPr>
                <w:rFonts w:ascii="Arial" w:hAnsi="Arial" w:cs="Arial"/>
                <w:bCs/>
              </w:rPr>
              <w:t xml:space="preserve"> ……………………………………………</w:t>
            </w:r>
            <w:proofErr w:type="gramStart"/>
            <w:r w:rsidR="00EB447C">
              <w:rPr>
                <w:rFonts w:ascii="Arial" w:hAnsi="Arial" w:cs="Arial"/>
                <w:bCs/>
              </w:rPr>
              <w:t>…….</w:t>
            </w:r>
            <w:proofErr w:type="gramEnd"/>
            <w:r w:rsidR="00EB447C">
              <w:rPr>
                <w:rFonts w:ascii="Arial" w:hAnsi="Arial" w:cs="Arial"/>
                <w:bCs/>
              </w:rPr>
              <w:t>.</w:t>
            </w:r>
          </w:p>
          <w:p w:rsidR="00671A46" w:rsidRPr="00B76B7E" w:rsidRDefault="00EB447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</w:t>
            </w:r>
          </w:p>
          <w:p w:rsidR="00EB447C" w:rsidRDefault="00F16773" w:rsidP="00EB447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B76B7E">
              <w:rPr>
                <w:rFonts w:ascii="Arial" w:hAnsi="Arial" w:cs="Arial"/>
                <w:bCs/>
              </w:rPr>
              <w:t>Fragilità</w:t>
            </w:r>
            <w:r w:rsidR="00EB447C">
              <w:rPr>
                <w:rFonts w:ascii="Arial" w:hAnsi="Arial" w:cs="Arial"/>
                <w:bCs/>
              </w:rPr>
              <w:t xml:space="preserve"> ……………………………………………</w:t>
            </w:r>
            <w:proofErr w:type="gramStart"/>
            <w:r w:rsidR="00EB447C">
              <w:rPr>
                <w:rFonts w:ascii="Arial" w:hAnsi="Arial" w:cs="Arial"/>
                <w:bCs/>
              </w:rPr>
              <w:t>…….</w:t>
            </w:r>
            <w:proofErr w:type="gramEnd"/>
            <w:r w:rsidR="00EB447C">
              <w:rPr>
                <w:rFonts w:ascii="Arial" w:hAnsi="Arial" w:cs="Arial"/>
                <w:bCs/>
              </w:rPr>
              <w:t>.</w:t>
            </w:r>
          </w:p>
          <w:p w:rsidR="00EB447C" w:rsidRPr="00B76B7E" w:rsidRDefault="00EB447C" w:rsidP="00EB447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</w:t>
            </w:r>
          </w:p>
          <w:p w:rsidR="00EB447C" w:rsidRDefault="00876F39" w:rsidP="00EB447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F16773" w:rsidRPr="00B76B7E">
              <w:rPr>
                <w:rFonts w:ascii="Arial" w:hAnsi="Arial" w:cs="Arial"/>
                <w:bCs/>
              </w:rPr>
              <w:t>nteressi</w:t>
            </w:r>
            <w:r w:rsidR="00EB447C">
              <w:rPr>
                <w:rFonts w:ascii="Arial" w:hAnsi="Arial" w:cs="Arial"/>
                <w:bCs/>
              </w:rPr>
              <w:t>……………………………………………</w:t>
            </w:r>
            <w:proofErr w:type="gramStart"/>
            <w:r w:rsidR="00EB447C">
              <w:rPr>
                <w:rFonts w:ascii="Arial" w:hAnsi="Arial" w:cs="Arial"/>
                <w:bCs/>
              </w:rPr>
              <w:t>…….</w:t>
            </w:r>
            <w:proofErr w:type="gramEnd"/>
            <w:r w:rsidR="00EB447C">
              <w:rPr>
                <w:rFonts w:ascii="Arial" w:hAnsi="Arial" w:cs="Arial"/>
                <w:bCs/>
              </w:rPr>
              <w:t>.</w:t>
            </w:r>
          </w:p>
          <w:p w:rsidR="00EB447C" w:rsidRPr="00B76B7E" w:rsidRDefault="00EB447C" w:rsidP="00EB447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</w:t>
            </w:r>
          </w:p>
          <w:p w:rsidR="00EB447C" w:rsidRDefault="00876F39" w:rsidP="00EB447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B76B7E">
              <w:rPr>
                <w:rFonts w:ascii="Arial" w:hAnsi="Arial" w:cs="Arial"/>
                <w:bCs/>
              </w:rPr>
              <w:t>redisposizioni e a</w:t>
            </w:r>
            <w:r w:rsidR="00F16773" w:rsidRPr="00B76B7E">
              <w:rPr>
                <w:rFonts w:ascii="Arial" w:hAnsi="Arial" w:cs="Arial"/>
                <w:bCs/>
              </w:rPr>
              <w:t>bilità particolar</w:t>
            </w:r>
            <w:r w:rsidR="00B76B7E">
              <w:rPr>
                <w:rFonts w:ascii="Arial" w:hAnsi="Arial" w:cs="Arial"/>
                <w:bCs/>
              </w:rPr>
              <w:t>i in determinate aree disciplin</w:t>
            </w:r>
            <w:r w:rsidR="00F16773" w:rsidRPr="00B76B7E">
              <w:rPr>
                <w:rFonts w:ascii="Arial" w:hAnsi="Arial" w:cs="Arial"/>
                <w:bCs/>
              </w:rPr>
              <w:t>ari</w:t>
            </w:r>
            <w:r w:rsidR="00EB447C">
              <w:rPr>
                <w:rFonts w:ascii="Arial" w:hAnsi="Arial" w:cs="Arial"/>
                <w:bCs/>
              </w:rPr>
              <w:t>……………………………………………</w:t>
            </w:r>
            <w:proofErr w:type="gramStart"/>
            <w:r w:rsidR="00EB447C">
              <w:rPr>
                <w:rFonts w:ascii="Arial" w:hAnsi="Arial" w:cs="Arial"/>
                <w:bCs/>
              </w:rPr>
              <w:t>…….</w:t>
            </w:r>
            <w:proofErr w:type="gramEnd"/>
            <w:r w:rsidR="00EB447C">
              <w:rPr>
                <w:rFonts w:ascii="Arial" w:hAnsi="Arial" w:cs="Arial"/>
                <w:bCs/>
              </w:rPr>
              <w:t>.</w:t>
            </w:r>
          </w:p>
          <w:p w:rsidR="00671A46" w:rsidRPr="00B76B7E" w:rsidRDefault="00EB447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671A46" w:rsidRPr="00876F39" w:rsidRDefault="00671A46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76F39">
        <w:rPr>
          <w:rFonts w:ascii="Arial" w:hAnsi="Arial" w:cs="Arial"/>
          <w:sz w:val="18"/>
          <w:szCs w:val="18"/>
        </w:rPr>
        <w:t xml:space="preserve">Note </w:t>
      </w:r>
    </w:p>
    <w:p w:rsidR="00671A46" w:rsidRPr="00876F39" w:rsidRDefault="00671A46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876F39">
        <w:rPr>
          <w:rFonts w:ascii="Arial" w:hAnsi="Arial" w:cs="Arial"/>
          <w:i/>
          <w:iCs/>
          <w:sz w:val="18"/>
          <w:szCs w:val="18"/>
        </w:rPr>
        <w:t xml:space="preserve"> Informazioni ricavabili da diagnosi e/o colloqui con lo specialista</w:t>
      </w:r>
    </w:p>
    <w:p w:rsidR="00671A46" w:rsidRPr="00876F39" w:rsidRDefault="00671A46">
      <w:pPr>
        <w:pStyle w:val="Corpodeltesto21"/>
        <w:rPr>
          <w:sz w:val="18"/>
          <w:szCs w:val="18"/>
        </w:rPr>
      </w:pPr>
      <w:r w:rsidRPr="00876F39">
        <w:rPr>
          <w:sz w:val="18"/>
          <w:szCs w:val="18"/>
        </w:rPr>
        <w:t>2. Documentazione del percorso scolastico pregresso mediante relazioni relative ai cicli precedenti.</w:t>
      </w:r>
    </w:p>
    <w:p w:rsidR="00671A46" w:rsidRPr="00876F39" w:rsidRDefault="00671A46">
      <w:pPr>
        <w:autoSpaceDE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76F39">
        <w:rPr>
          <w:rFonts w:ascii="Arial" w:hAnsi="Arial" w:cs="Arial"/>
          <w:i/>
          <w:iCs/>
          <w:sz w:val="18"/>
          <w:szCs w:val="18"/>
        </w:rPr>
        <w:t>3. Rilevazione delle specifiche di</w:t>
      </w:r>
      <w:r w:rsidR="00B021C8">
        <w:rPr>
          <w:rFonts w:ascii="Arial" w:hAnsi="Arial" w:cs="Arial"/>
          <w:i/>
          <w:iCs/>
          <w:sz w:val="18"/>
          <w:szCs w:val="18"/>
        </w:rPr>
        <w:t>fficoltà che l’alunno presenta.</w:t>
      </w:r>
    </w:p>
    <w:p w:rsidR="00B76B7E" w:rsidRDefault="00B76B7E" w:rsidP="00876F39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764F2" w:rsidRDefault="00A764F2" w:rsidP="00876F39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764F2" w:rsidRDefault="00A764F2" w:rsidP="00876F39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671A46" w:rsidRPr="000E57A8" w:rsidRDefault="00671A46" w:rsidP="00B76B7E">
      <w:pPr>
        <w:numPr>
          <w:ilvl w:val="0"/>
          <w:numId w:val="10"/>
        </w:numPr>
        <w:autoSpaceDE w:val="0"/>
        <w:jc w:val="both"/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>DESCRIZIONI DEL FUNZIONAMENTO DELLE ABILITÀ STRUMENTALI</w:t>
      </w:r>
    </w:p>
    <w:p w:rsidR="00511A2F" w:rsidRPr="00BA0D37" w:rsidRDefault="00511A2F" w:rsidP="00511A2F">
      <w:pPr>
        <w:autoSpaceDE w:val="0"/>
        <w:ind w:left="720"/>
        <w:jc w:val="both"/>
        <w:rPr>
          <w:rFonts w:ascii="Arial" w:hAnsi="Arial" w:cs="Arial"/>
          <w:sz w:val="28"/>
          <w:szCs w:val="28"/>
          <w:u w:val="single"/>
        </w:rPr>
      </w:pPr>
      <w:r w:rsidRPr="00BA0D37">
        <w:rPr>
          <w:rFonts w:ascii="Arial" w:hAnsi="Arial" w:cs="Arial"/>
          <w:sz w:val="28"/>
          <w:szCs w:val="28"/>
          <w:u w:val="single"/>
        </w:rPr>
        <w:t>(</w:t>
      </w:r>
      <w:proofErr w:type="gramStart"/>
      <w:r w:rsidR="00BA0D37" w:rsidRPr="00BA0D37">
        <w:rPr>
          <w:rFonts w:ascii="Arial" w:hAnsi="Arial" w:cs="Arial"/>
          <w:sz w:val="28"/>
          <w:szCs w:val="28"/>
          <w:u w:val="single"/>
        </w:rPr>
        <w:t>compilare</w:t>
      </w:r>
      <w:proofErr w:type="gramEnd"/>
      <w:r w:rsidR="00BA0D37" w:rsidRPr="00BA0D37">
        <w:rPr>
          <w:rFonts w:ascii="Arial" w:hAnsi="Arial" w:cs="Arial"/>
          <w:sz w:val="28"/>
          <w:szCs w:val="28"/>
          <w:u w:val="single"/>
        </w:rPr>
        <w:t xml:space="preserve"> questo paragrafo solo se è presente una</w:t>
      </w:r>
      <w:r w:rsidRPr="00BA0D37">
        <w:rPr>
          <w:rFonts w:ascii="Arial" w:hAnsi="Arial" w:cs="Arial"/>
          <w:sz w:val="28"/>
          <w:szCs w:val="28"/>
          <w:u w:val="single"/>
        </w:rPr>
        <w:t xml:space="preserve"> diagnosi)</w:t>
      </w:r>
    </w:p>
    <w:p w:rsidR="00671A46" w:rsidRDefault="00671A46">
      <w:pPr>
        <w:rPr>
          <w:rFonts w:ascii="Arial" w:hAnsi="Arial" w:cs="Arial"/>
          <w:sz w:val="28"/>
          <w:szCs w:val="28"/>
        </w:rPr>
      </w:pPr>
    </w:p>
    <w:p w:rsidR="000E57A8" w:rsidRPr="00B76B7E" w:rsidRDefault="000E57A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2300"/>
        <w:gridCol w:w="3685"/>
        <w:gridCol w:w="3519"/>
      </w:tblGrid>
      <w:tr w:rsidR="00671A46" w:rsidRPr="00B76B7E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76B7E">
              <w:rPr>
                <w:rFonts w:ascii="Arial" w:hAnsi="Arial" w:cs="Arial"/>
                <w:bCs/>
                <w:iCs/>
              </w:rPr>
              <w:t>LETTURA</w:t>
            </w:r>
          </w:p>
          <w:p w:rsidR="00671A46" w:rsidRPr="00B76B7E" w:rsidRDefault="00671A46">
            <w:pPr>
              <w:rPr>
                <w:rFonts w:ascii="Arial" w:hAnsi="Arial" w:cs="Arial"/>
                <w:bCs/>
                <w:i/>
                <w:iCs/>
              </w:rPr>
            </w:pPr>
            <w:r w:rsidRPr="00B76B7E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Pr="00B76B7E">
              <w:rPr>
                <w:rFonts w:ascii="Arial" w:hAnsi="Arial" w:cs="Arial"/>
                <w:bCs/>
                <w:i/>
                <w:iCs/>
              </w:rPr>
              <w:t>velocità</w:t>
            </w:r>
            <w:proofErr w:type="gramEnd"/>
            <w:r w:rsidRPr="00B76B7E">
              <w:rPr>
                <w:rFonts w:ascii="Arial" w:hAnsi="Arial" w:cs="Arial"/>
                <w:bCs/>
                <w:i/>
                <w:iCs/>
              </w:rPr>
              <w:t>, correttezza, comprensione)</w:t>
            </w: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A764F2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>D</w:t>
            </w:r>
            <w:r w:rsidR="00671A46" w:rsidRPr="00B76B7E">
              <w:rPr>
                <w:rFonts w:ascii="Arial" w:hAnsi="Arial" w:cs="Arial"/>
                <w:bCs/>
                <w:iCs/>
              </w:rPr>
              <w:t>iagnosi</w:t>
            </w:r>
            <w:r w:rsidR="00B021C8">
              <w:rPr>
                <w:rFonts w:ascii="Arial" w:hAnsi="Arial" w:cs="Arial"/>
                <w:bCs/>
                <w:iCs/>
                <w:vertAlign w:val="superscript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B021C8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>O</w:t>
            </w:r>
            <w:r w:rsidR="00671A46" w:rsidRPr="00B76B7E">
              <w:rPr>
                <w:rFonts w:ascii="Arial" w:hAnsi="Arial" w:cs="Arial"/>
                <w:bCs/>
                <w:iCs/>
              </w:rPr>
              <w:t>sservazione</w:t>
            </w:r>
            <w:r w:rsidRPr="00B021C8">
              <w:rPr>
                <w:rFonts w:ascii="Arial" w:hAnsi="Arial" w:cs="Arial"/>
                <w:bCs/>
                <w:iCs/>
                <w:vertAlign w:val="superscript"/>
              </w:rPr>
              <w:t>5</w:t>
            </w:r>
          </w:p>
        </w:tc>
      </w:tr>
      <w:tr w:rsidR="00671A46" w:rsidRPr="00B76B7E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671A46" w:rsidRPr="00B76B7E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 xml:space="preserve">SCRITTURA </w:t>
            </w:r>
          </w:p>
          <w:p w:rsidR="00671A46" w:rsidRPr="00B021C8" w:rsidRDefault="00671A46">
            <w:pPr>
              <w:rPr>
                <w:rFonts w:ascii="Arial" w:hAnsi="Arial" w:cs="Arial"/>
                <w:bCs/>
                <w:i/>
                <w:iCs/>
              </w:rPr>
            </w:pPr>
            <w:r w:rsidRPr="00B021C8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Pr="00B021C8">
              <w:rPr>
                <w:rFonts w:ascii="Arial" w:hAnsi="Arial" w:cs="Arial"/>
                <w:bCs/>
                <w:i/>
                <w:iCs/>
              </w:rPr>
              <w:t>tipologia</w:t>
            </w:r>
            <w:proofErr w:type="gramEnd"/>
            <w:r w:rsidRPr="00B021C8">
              <w:rPr>
                <w:rFonts w:ascii="Arial" w:hAnsi="Arial" w:cs="Arial"/>
                <w:bCs/>
                <w:i/>
                <w:iCs/>
              </w:rPr>
              <w:t xml:space="preserve"> di errori,  grafia, produzione testi:ideazione, stesura,revisione)</w:t>
            </w:r>
          </w:p>
          <w:p w:rsidR="00671A46" w:rsidRPr="00B021C8" w:rsidRDefault="00671A46">
            <w:pPr>
              <w:rPr>
                <w:rFonts w:ascii="Arial" w:hAnsi="Arial" w:cs="Arial"/>
                <w:bCs/>
                <w:i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A764F2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>D</w:t>
            </w:r>
            <w:r w:rsidR="00671A46" w:rsidRPr="00B76B7E">
              <w:rPr>
                <w:rFonts w:ascii="Arial" w:hAnsi="Arial" w:cs="Arial"/>
                <w:bCs/>
                <w:iCs/>
              </w:rPr>
              <w:t>iagnosi</w:t>
            </w:r>
            <w:r w:rsidR="00B021C8" w:rsidRPr="00B021C8">
              <w:rPr>
                <w:rFonts w:ascii="Arial" w:hAnsi="Arial" w:cs="Arial"/>
                <w:bCs/>
                <w:iCs/>
                <w:vertAlign w:val="superscript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B021C8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>O</w:t>
            </w:r>
            <w:r w:rsidR="00671A46" w:rsidRPr="00B76B7E">
              <w:rPr>
                <w:rFonts w:ascii="Arial" w:hAnsi="Arial" w:cs="Arial"/>
                <w:bCs/>
                <w:iCs/>
              </w:rPr>
              <w:t>sservazione</w:t>
            </w:r>
            <w:r w:rsidRPr="00B021C8">
              <w:rPr>
                <w:rFonts w:ascii="Arial" w:hAnsi="Arial" w:cs="Arial"/>
                <w:bCs/>
                <w:iCs/>
                <w:vertAlign w:val="superscript"/>
              </w:rPr>
              <w:t>5</w:t>
            </w:r>
          </w:p>
        </w:tc>
      </w:tr>
      <w:tr w:rsidR="00671A46" w:rsidRPr="00B76B7E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671A46" w:rsidRPr="00B76B7E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76B7E">
              <w:rPr>
                <w:rFonts w:ascii="Arial" w:hAnsi="Arial" w:cs="Arial"/>
                <w:bCs/>
                <w:iCs/>
              </w:rPr>
              <w:t>CALCOLO</w:t>
            </w:r>
          </w:p>
          <w:p w:rsidR="00671A46" w:rsidRPr="00B021C8" w:rsidRDefault="00671A46">
            <w:pPr>
              <w:rPr>
                <w:rFonts w:ascii="Arial" w:hAnsi="Arial" w:cs="Arial"/>
                <w:bCs/>
                <w:i/>
                <w:iCs/>
              </w:rPr>
            </w:pPr>
            <w:r w:rsidRPr="00B76B7E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Pr="00B021C8">
              <w:rPr>
                <w:rFonts w:ascii="Arial" w:hAnsi="Arial" w:cs="Arial"/>
                <w:bCs/>
                <w:i/>
                <w:iCs/>
              </w:rPr>
              <w:t>accuratezza</w:t>
            </w:r>
            <w:proofErr w:type="gramEnd"/>
            <w:r w:rsidRPr="00B021C8">
              <w:rPr>
                <w:rFonts w:ascii="Arial" w:hAnsi="Arial" w:cs="Arial"/>
                <w:bCs/>
                <w:i/>
                <w:iCs/>
              </w:rPr>
              <w:t xml:space="preserve"> e velocità nel calcolo a mente e scritto)</w:t>
            </w:r>
          </w:p>
          <w:p w:rsidR="00671A46" w:rsidRPr="00B021C8" w:rsidRDefault="00671A46">
            <w:pPr>
              <w:rPr>
                <w:rFonts w:ascii="Arial" w:hAnsi="Arial" w:cs="Arial"/>
                <w:bCs/>
                <w:i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A764F2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>D</w:t>
            </w:r>
            <w:r w:rsidR="00671A46" w:rsidRPr="00B76B7E">
              <w:rPr>
                <w:rFonts w:ascii="Arial" w:hAnsi="Arial" w:cs="Arial"/>
                <w:bCs/>
                <w:iCs/>
              </w:rPr>
              <w:t>iagnosi</w:t>
            </w:r>
            <w:r w:rsidR="00B021C8" w:rsidRPr="00B021C8">
              <w:rPr>
                <w:rFonts w:ascii="Arial" w:hAnsi="Arial" w:cs="Arial"/>
                <w:bCs/>
                <w:iCs/>
                <w:vertAlign w:val="superscript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B021C8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>O</w:t>
            </w:r>
            <w:r w:rsidR="00671A46" w:rsidRPr="00B76B7E">
              <w:rPr>
                <w:rFonts w:ascii="Arial" w:hAnsi="Arial" w:cs="Arial"/>
                <w:bCs/>
                <w:iCs/>
              </w:rPr>
              <w:t>sservazione</w:t>
            </w:r>
            <w:r w:rsidRPr="00B021C8">
              <w:rPr>
                <w:rFonts w:ascii="Arial" w:hAnsi="Arial" w:cs="Arial"/>
                <w:bCs/>
                <w:iCs/>
                <w:vertAlign w:val="superscript"/>
              </w:rPr>
              <w:t>5</w:t>
            </w:r>
          </w:p>
        </w:tc>
      </w:tr>
      <w:tr w:rsidR="00671A46" w:rsidRPr="00B76B7E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671A46" w:rsidRPr="00B76B7E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</w:rPr>
            </w:pPr>
          </w:p>
          <w:p w:rsidR="00671A46" w:rsidRPr="00B76B7E" w:rsidRDefault="00671A4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76B7E">
              <w:rPr>
                <w:rFonts w:ascii="Arial" w:hAnsi="Arial" w:cs="Arial"/>
                <w:bCs/>
                <w:iCs/>
              </w:rPr>
              <w:t xml:space="preserve">ALTRI DISTURBI ASSOCIATI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B021C8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>D</w:t>
            </w:r>
            <w:r w:rsidR="00671A46" w:rsidRPr="00B76B7E">
              <w:rPr>
                <w:rFonts w:ascii="Arial" w:hAnsi="Arial" w:cs="Arial"/>
                <w:bCs/>
                <w:iCs/>
              </w:rPr>
              <w:t>iagnosi</w:t>
            </w:r>
            <w:r w:rsidRPr="00B021C8">
              <w:rPr>
                <w:rFonts w:ascii="Arial" w:hAnsi="Arial" w:cs="Arial"/>
                <w:bCs/>
                <w:iCs/>
                <w:vertAlign w:val="superscript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B021C8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76B7E">
              <w:rPr>
                <w:rFonts w:ascii="Arial" w:hAnsi="Arial" w:cs="Arial"/>
                <w:bCs/>
                <w:iCs/>
              </w:rPr>
              <w:t>O</w:t>
            </w:r>
            <w:r w:rsidR="00671A46" w:rsidRPr="00B76B7E">
              <w:rPr>
                <w:rFonts w:ascii="Arial" w:hAnsi="Arial" w:cs="Arial"/>
                <w:bCs/>
                <w:iCs/>
              </w:rPr>
              <w:t>sservazione</w:t>
            </w:r>
            <w:r w:rsidRPr="00B021C8">
              <w:rPr>
                <w:rFonts w:ascii="Arial" w:hAnsi="Arial" w:cs="Arial"/>
                <w:bCs/>
                <w:iCs/>
                <w:vertAlign w:val="superscript"/>
              </w:rPr>
              <w:t>5</w:t>
            </w:r>
          </w:p>
        </w:tc>
      </w:tr>
      <w:tr w:rsidR="00671A46" w:rsidRPr="00B76B7E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671A46" w:rsidRPr="00B76B7E" w:rsidRDefault="00671A4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671A46" w:rsidRPr="00B76B7E" w:rsidRDefault="00671A4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671A46" w:rsidRPr="00B76B7E" w:rsidRDefault="00671A4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671A46" w:rsidRPr="00B76B7E" w:rsidRDefault="00671A4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671A4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671A46" w:rsidRPr="00B76B7E" w:rsidRDefault="00671A46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671A46" w:rsidRPr="00B76B7E" w:rsidRDefault="00671A46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671A46" w:rsidRPr="00B76B7E" w:rsidRDefault="00671A46">
      <w:pPr>
        <w:ind w:left="567"/>
        <w:rPr>
          <w:rFonts w:ascii="Arial" w:hAnsi="Arial" w:cs="Arial"/>
          <w:bCs/>
          <w:iCs/>
          <w:sz w:val="22"/>
          <w:szCs w:val="22"/>
        </w:rPr>
      </w:pPr>
      <w:r w:rsidRPr="00B76B7E">
        <w:rPr>
          <w:rFonts w:ascii="Arial" w:hAnsi="Arial" w:cs="Arial"/>
          <w:bCs/>
          <w:iCs/>
          <w:sz w:val="22"/>
          <w:szCs w:val="22"/>
        </w:rPr>
        <w:t>Note</w:t>
      </w:r>
    </w:p>
    <w:p w:rsidR="00671A46" w:rsidRPr="00B021C8" w:rsidRDefault="00671A46" w:rsidP="00B021C8">
      <w:pPr>
        <w:pStyle w:val="Paragrafoelenco"/>
        <w:numPr>
          <w:ilvl w:val="0"/>
          <w:numId w:val="40"/>
        </w:numPr>
        <w:rPr>
          <w:rFonts w:ascii="Arial" w:hAnsi="Arial" w:cs="Arial"/>
          <w:bCs/>
          <w:i/>
          <w:iCs/>
          <w:sz w:val="22"/>
          <w:szCs w:val="22"/>
        </w:rPr>
      </w:pPr>
      <w:r w:rsidRPr="00B021C8">
        <w:rPr>
          <w:rFonts w:ascii="Arial" w:hAnsi="Arial" w:cs="Arial"/>
          <w:bCs/>
          <w:i/>
          <w:iCs/>
          <w:sz w:val="22"/>
          <w:szCs w:val="22"/>
        </w:rPr>
        <w:t>Informazioni da diagnosi specialistica</w:t>
      </w:r>
    </w:p>
    <w:p w:rsidR="00671A46" w:rsidRPr="00B021C8" w:rsidRDefault="00671A46" w:rsidP="00B021C8">
      <w:pPr>
        <w:pStyle w:val="Paragrafoelenco"/>
        <w:numPr>
          <w:ilvl w:val="0"/>
          <w:numId w:val="40"/>
        </w:numPr>
        <w:rPr>
          <w:rFonts w:ascii="Arial" w:hAnsi="Arial" w:cs="Arial"/>
          <w:bCs/>
          <w:i/>
          <w:iCs/>
          <w:sz w:val="22"/>
          <w:szCs w:val="22"/>
        </w:rPr>
      </w:pPr>
      <w:r w:rsidRPr="00B021C8">
        <w:rPr>
          <w:rFonts w:ascii="Arial" w:hAnsi="Arial" w:cs="Arial"/>
          <w:bCs/>
          <w:i/>
          <w:iCs/>
          <w:sz w:val="22"/>
          <w:szCs w:val="22"/>
        </w:rPr>
        <w:t xml:space="preserve">Osservazione libera e sistematica (tempo impiegato in relazione alla media della classe nella esecuzione dei </w:t>
      </w:r>
      <w:proofErr w:type="gramStart"/>
      <w:r w:rsidRPr="00B021C8">
        <w:rPr>
          <w:rFonts w:ascii="Arial" w:hAnsi="Arial" w:cs="Arial"/>
          <w:bCs/>
          <w:i/>
          <w:iCs/>
          <w:sz w:val="22"/>
          <w:szCs w:val="22"/>
        </w:rPr>
        <w:t>compiti,...</w:t>
      </w:r>
      <w:proofErr w:type="gramEnd"/>
      <w:r w:rsidRPr="00B021C8">
        <w:rPr>
          <w:rFonts w:ascii="Arial" w:hAnsi="Arial" w:cs="Arial"/>
          <w:bCs/>
          <w:i/>
          <w:iCs/>
          <w:sz w:val="22"/>
          <w:szCs w:val="22"/>
        </w:rPr>
        <w:t xml:space="preserve">). </w:t>
      </w:r>
    </w:p>
    <w:p w:rsidR="00A764F2" w:rsidRDefault="00A764F2">
      <w:pPr>
        <w:suppressAutoHyphens w:val="0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br w:type="page"/>
      </w:r>
    </w:p>
    <w:p w:rsidR="000D02A3" w:rsidRDefault="000D02A3">
      <w:pPr>
        <w:suppressAutoHyphens w:val="0"/>
        <w:rPr>
          <w:rFonts w:ascii="Arial" w:eastAsia="Calibri" w:hAnsi="Arial" w:cs="Arial"/>
          <w:sz w:val="23"/>
          <w:szCs w:val="23"/>
        </w:rPr>
      </w:pPr>
    </w:p>
    <w:p w:rsidR="000D02A3" w:rsidRDefault="000D02A3" w:rsidP="00876F39">
      <w:pPr>
        <w:suppressAutoHyphens w:val="0"/>
        <w:spacing w:line="120" w:lineRule="auto"/>
        <w:rPr>
          <w:rFonts w:ascii="Arial" w:eastAsia="Calibri" w:hAnsi="Arial" w:cs="Arial"/>
          <w:sz w:val="23"/>
          <w:szCs w:val="23"/>
        </w:rPr>
      </w:pPr>
    </w:p>
    <w:p w:rsidR="000D02A3" w:rsidRDefault="000D02A3">
      <w:pPr>
        <w:suppressAutoHyphens w:val="0"/>
        <w:rPr>
          <w:rFonts w:ascii="Arial" w:eastAsia="Calibri" w:hAnsi="Arial" w:cs="Arial"/>
          <w:sz w:val="23"/>
          <w:szCs w:val="23"/>
        </w:rPr>
      </w:pPr>
    </w:p>
    <w:p w:rsidR="00671A46" w:rsidRPr="000E57A8" w:rsidRDefault="00671A46" w:rsidP="00250053">
      <w:pPr>
        <w:pStyle w:val="Paragrafoelenco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>CARATTERISTICHE COMPORTAMENTALI</w:t>
      </w:r>
      <w:r w:rsidR="0035312B" w:rsidRPr="000E57A8">
        <w:rPr>
          <w:rFonts w:ascii="Arial" w:hAnsi="Arial" w:cs="Arial"/>
          <w:b/>
          <w:sz w:val="28"/>
          <w:szCs w:val="28"/>
        </w:rPr>
        <w:t xml:space="preserve"> OSSERVATE</w:t>
      </w:r>
    </w:p>
    <w:p w:rsidR="00671A46" w:rsidRPr="00B76B7E" w:rsidRDefault="00671A46">
      <w:pPr>
        <w:ind w:left="1440"/>
        <w:rPr>
          <w:rFonts w:ascii="Arial" w:hAnsi="Arial" w:cs="Arial"/>
        </w:rPr>
      </w:pPr>
    </w:p>
    <w:p w:rsidR="00CD73F3" w:rsidRPr="00CD73F3" w:rsidRDefault="00671A46" w:rsidP="00CD73F3">
      <w:pPr>
        <w:rPr>
          <w:rFonts w:ascii="Arial" w:hAnsi="Arial" w:cs="Arial"/>
          <w:sz w:val="16"/>
          <w:szCs w:val="16"/>
        </w:rPr>
      </w:pPr>
      <w:r w:rsidRPr="00CD73F3">
        <w:rPr>
          <w:rFonts w:ascii="Arial" w:hAnsi="Arial" w:cs="Arial"/>
        </w:rPr>
        <w:t>Collaborazione e partecipazione</w:t>
      </w:r>
      <w:r w:rsidR="00B654B3">
        <w:rPr>
          <w:rFonts w:ascii="Arial" w:hAnsi="Arial" w:cs="Arial"/>
        </w:rPr>
        <w:t>:</w:t>
      </w:r>
    </w:p>
    <w:p w:rsidR="00CD73F3" w:rsidRPr="00B654B3" w:rsidRDefault="00CD73F3" w:rsidP="00CD73F3">
      <w:pPr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 w:rsidRPr="00B654B3">
        <w:rPr>
          <w:rFonts w:ascii="Arial" w:hAnsi="Arial" w:cs="Arial"/>
          <w:i/>
          <w:sz w:val="22"/>
          <w:szCs w:val="22"/>
        </w:rPr>
        <w:t xml:space="preserve">Partecipa agli scambi comunicativi e alle conversazioni collettive; </w:t>
      </w:r>
    </w:p>
    <w:p w:rsidR="00CD73F3" w:rsidRPr="00B654B3" w:rsidRDefault="00B654B3">
      <w:pPr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 w:rsidRPr="00B654B3">
        <w:rPr>
          <w:rFonts w:ascii="Arial" w:hAnsi="Arial" w:cs="Arial"/>
          <w:i/>
          <w:sz w:val="22"/>
          <w:szCs w:val="22"/>
        </w:rPr>
        <w:t>C</w:t>
      </w:r>
      <w:r w:rsidR="00CD73F3" w:rsidRPr="00B654B3">
        <w:rPr>
          <w:rFonts w:ascii="Arial" w:hAnsi="Arial" w:cs="Arial"/>
          <w:i/>
          <w:sz w:val="22"/>
          <w:szCs w:val="22"/>
        </w:rPr>
        <w:t>ollabora nel gruppo di lavoro scolastico</w:t>
      </w:r>
      <w:r w:rsidRPr="00B654B3">
        <w:rPr>
          <w:rFonts w:ascii="Arial" w:hAnsi="Arial" w:cs="Arial"/>
          <w:i/>
          <w:sz w:val="22"/>
          <w:szCs w:val="22"/>
        </w:rPr>
        <w:t>;</w:t>
      </w:r>
    </w:p>
    <w:p w:rsidR="00CD73F3" w:rsidRPr="0035312B" w:rsidRDefault="00B654B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654B3">
        <w:rPr>
          <w:rFonts w:ascii="Arial" w:hAnsi="Arial" w:cs="Arial"/>
          <w:i/>
          <w:sz w:val="22"/>
          <w:szCs w:val="22"/>
        </w:rPr>
        <w:t>A</w:t>
      </w:r>
      <w:r w:rsidR="00CD73F3" w:rsidRPr="00B654B3">
        <w:rPr>
          <w:rFonts w:ascii="Arial" w:hAnsi="Arial" w:cs="Arial"/>
          <w:i/>
          <w:sz w:val="22"/>
          <w:szCs w:val="22"/>
        </w:rPr>
        <w:t>ltro</w:t>
      </w:r>
      <w:r w:rsidR="00CD73F3">
        <w:rPr>
          <w:rFonts w:ascii="Arial" w:hAnsi="Arial" w:cs="Arial"/>
        </w:rPr>
        <w:t xml:space="preserve"> ………………</w:t>
      </w:r>
      <w:proofErr w:type="gramStart"/>
      <w:r w:rsidR="00CD73F3">
        <w:rPr>
          <w:rFonts w:ascii="Arial" w:hAnsi="Arial" w:cs="Arial"/>
        </w:rPr>
        <w:t>…….</w:t>
      </w:r>
      <w:proofErr w:type="gramEnd"/>
      <w:r w:rsidR="00CD73F3">
        <w:rPr>
          <w:rFonts w:ascii="Arial" w:hAnsi="Arial" w:cs="Arial"/>
        </w:rPr>
        <w:t>.</w:t>
      </w:r>
    </w:p>
    <w:p w:rsidR="0035312B" w:rsidRPr="00CD73F3" w:rsidRDefault="0035312B" w:rsidP="0035312B">
      <w:pPr>
        <w:ind w:left="1440"/>
        <w:rPr>
          <w:rFonts w:ascii="Arial" w:hAnsi="Arial" w:cs="Arial"/>
          <w:sz w:val="16"/>
          <w:szCs w:val="16"/>
        </w:rPr>
      </w:pPr>
    </w:p>
    <w:p w:rsidR="00671A46" w:rsidRPr="00B76B7E" w:rsidRDefault="00671A46" w:rsidP="00CD73F3">
      <w:pPr>
        <w:rPr>
          <w:rFonts w:ascii="Arial" w:hAnsi="Arial" w:cs="Arial"/>
          <w:sz w:val="16"/>
          <w:szCs w:val="16"/>
        </w:rPr>
      </w:pPr>
      <w:r w:rsidRPr="00B76B7E">
        <w:rPr>
          <w:rFonts w:ascii="Arial" w:hAnsi="Arial" w:cs="Arial"/>
        </w:rPr>
        <w:t>Re</w:t>
      </w:r>
      <w:r w:rsidR="00B654B3">
        <w:rPr>
          <w:rFonts w:ascii="Arial" w:hAnsi="Arial" w:cs="Arial"/>
        </w:rPr>
        <w:t>lazionalità con compagni/adulti:</w:t>
      </w:r>
    </w:p>
    <w:p w:rsidR="00CD73F3" w:rsidRPr="00CD73F3" w:rsidRDefault="00CD73F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Relaziona con i compagni;</w:t>
      </w:r>
    </w:p>
    <w:p w:rsidR="00CD73F3" w:rsidRPr="00CD73F3" w:rsidRDefault="00CD73F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Relaziona con gli insegnanti;</w:t>
      </w:r>
    </w:p>
    <w:p w:rsidR="00CD73F3" w:rsidRPr="00CD73F3" w:rsidRDefault="00CD73F3">
      <w:pPr>
        <w:numPr>
          <w:ilvl w:val="0"/>
          <w:numId w:val="16"/>
        </w:numPr>
        <w:rPr>
          <w:rFonts w:ascii="Arial" w:hAnsi="Arial" w:cs="Arial"/>
        </w:rPr>
      </w:pPr>
      <w:r w:rsidRPr="00B76B7E">
        <w:rPr>
          <w:rFonts w:ascii="Arial" w:hAnsi="Arial" w:cs="Arial"/>
          <w:i/>
          <w:iCs/>
          <w:sz w:val="22"/>
          <w:szCs w:val="22"/>
        </w:rPr>
        <w:t>Interagi</w:t>
      </w:r>
      <w:r>
        <w:rPr>
          <w:rFonts w:ascii="Arial" w:hAnsi="Arial" w:cs="Arial"/>
          <w:i/>
          <w:iCs/>
          <w:sz w:val="22"/>
          <w:szCs w:val="22"/>
        </w:rPr>
        <w:t>sce durante le attività in classe;</w:t>
      </w:r>
    </w:p>
    <w:p w:rsidR="00CD73F3" w:rsidRPr="00536040" w:rsidRDefault="00CD73F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Altro ……………………………………………………………………………………</w:t>
      </w:r>
    </w:p>
    <w:p w:rsidR="00536040" w:rsidRPr="00CD73F3" w:rsidRDefault="00536040" w:rsidP="00536040">
      <w:pPr>
        <w:ind w:left="1440"/>
        <w:rPr>
          <w:rFonts w:ascii="Arial" w:hAnsi="Arial" w:cs="Arial"/>
        </w:rPr>
      </w:pPr>
    </w:p>
    <w:p w:rsidR="00BA0D37" w:rsidRPr="00B76B7E" w:rsidRDefault="00BA0D37" w:rsidP="00BA0D37">
      <w:pPr>
        <w:rPr>
          <w:rFonts w:ascii="Arial" w:hAnsi="Arial" w:cs="Arial"/>
        </w:rPr>
      </w:pPr>
      <w:r>
        <w:rPr>
          <w:rFonts w:ascii="Arial" w:hAnsi="Arial" w:cs="Arial"/>
        </w:rPr>
        <w:t>Autonomia</w:t>
      </w:r>
      <w:r w:rsidRPr="00B76B7E">
        <w:rPr>
          <w:rFonts w:ascii="Arial" w:hAnsi="Arial" w:cs="Arial"/>
        </w:rPr>
        <w:t xml:space="preserve"> scolastica</w:t>
      </w:r>
      <w:r>
        <w:rPr>
          <w:rFonts w:ascii="Arial" w:hAnsi="Arial" w:cs="Arial"/>
        </w:rPr>
        <w:t>:</w:t>
      </w:r>
      <w:r w:rsidRPr="00B76B7E">
        <w:rPr>
          <w:rFonts w:ascii="Arial" w:hAnsi="Arial" w:cs="Arial"/>
        </w:rPr>
        <w:t xml:space="preserve"> 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 w:rsidRPr="009F21E8">
        <w:rPr>
          <w:rFonts w:ascii="Arial" w:hAnsi="Arial" w:cs="Arial"/>
          <w:i/>
          <w:iCs/>
          <w:sz w:val="22"/>
          <w:szCs w:val="22"/>
        </w:rPr>
        <w:t>Sa gestire il materiale scolastico;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 w:rsidRPr="009F21E8">
        <w:rPr>
          <w:rFonts w:ascii="Arial" w:hAnsi="Arial" w:cs="Arial"/>
          <w:i/>
          <w:iCs/>
          <w:sz w:val="22"/>
          <w:szCs w:val="22"/>
        </w:rPr>
        <w:t>Sa organizzare un piano di lavoro;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</w:rPr>
      </w:pPr>
      <w:r w:rsidRPr="009F21E8">
        <w:rPr>
          <w:rFonts w:ascii="Arial" w:hAnsi="Arial" w:cs="Arial"/>
          <w:i/>
          <w:sz w:val="22"/>
          <w:szCs w:val="22"/>
        </w:rPr>
        <w:t>E’ autonomo nell’uso dello spazio e dei materiali</w:t>
      </w:r>
      <w:r>
        <w:rPr>
          <w:rFonts w:ascii="Arial" w:hAnsi="Arial" w:cs="Arial"/>
          <w:i/>
          <w:sz w:val="22"/>
          <w:szCs w:val="22"/>
        </w:rPr>
        <w:t>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</w:rPr>
      </w:pPr>
      <w:r w:rsidRPr="009F21E8">
        <w:rPr>
          <w:rFonts w:ascii="Arial" w:hAnsi="Arial" w:cs="Arial"/>
          <w:i/>
          <w:sz w:val="22"/>
          <w:szCs w:val="22"/>
        </w:rPr>
        <w:t>Ha cura di sé</w:t>
      </w:r>
      <w:r>
        <w:rPr>
          <w:rFonts w:ascii="Arial" w:hAnsi="Arial" w:cs="Arial"/>
          <w:i/>
          <w:sz w:val="22"/>
          <w:szCs w:val="22"/>
        </w:rPr>
        <w:t>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</w:rPr>
      </w:pPr>
      <w:r w:rsidRPr="009F21E8">
        <w:rPr>
          <w:rFonts w:ascii="Arial" w:hAnsi="Arial" w:cs="Arial"/>
          <w:i/>
          <w:sz w:val="22"/>
          <w:szCs w:val="22"/>
        </w:rPr>
        <w:t xml:space="preserve">Sa reagire di fronte </w:t>
      </w:r>
      <w:proofErr w:type="gramStart"/>
      <w:r w:rsidRPr="009F21E8">
        <w:rPr>
          <w:rFonts w:ascii="Arial" w:hAnsi="Arial" w:cs="Arial"/>
          <w:i/>
          <w:sz w:val="22"/>
          <w:szCs w:val="22"/>
        </w:rPr>
        <w:t>a  situazioni</w:t>
      </w:r>
      <w:proofErr w:type="gramEnd"/>
      <w:r w:rsidRPr="009F21E8">
        <w:rPr>
          <w:rFonts w:ascii="Arial" w:hAnsi="Arial" w:cs="Arial"/>
          <w:i/>
          <w:sz w:val="22"/>
          <w:szCs w:val="22"/>
        </w:rPr>
        <w:t xml:space="preserve"> nuove</w:t>
      </w:r>
      <w:r>
        <w:rPr>
          <w:rFonts w:ascii="Arial" w:hAnsi="Arial" w:cs="Arial"/>
          <w:i/>
          <w:sz w:val="22"/>
          <w:szCs w:val="22"/>
        </w:rPr>
        <w:t>;</w:t>
      </w:r>
    </w:p>
    <w:p w:rsidR="00BA0D37" w:rsidRDefault="00BA0D37" w:rsidP="00BA0D37">
      <w:pPr>
        <w:numPr>
          <w:ilvl w:val="0"/>
          <w:numId w:val="16"/>
        </w:numPr>
        <w:rPr>
          <w:rFonts w:ascii="Arial" w:hAnsi="Arial" w:cs="Arial"/>
        </w:rPr>
      </w:pPr>
      <w:r w:rsidRPr="00B654B3">
        <w:rPr>
          <w:rFonts w:ascii="Arial" w:hAnsi="Arial" w:cs="Arial"/>
          <w:i/>
          <w:sz w:val="22"/>
          <w:szCs w:val="22"/>
        </w:rPr>
        <w:t>Altro</w:t>
      </w:r>
      <w:r>
        <w:rPr>
          <w:rFonts w:ascii="Arial" w:hAnsi="Arial" w:cs="Arial"/>
        </w:rPr>
        <w:t xml:space="preserve"> ……………………………………………………………………………….</w:t>
      </w:r>
    </w:p>
    <w:p w:rsidR="00BA0D37" w:rsidRDefault="00BA0D37" w:rsidP="00BA0D37">
      <w:pPr>
        <w:ind w:left="1440"/>
        <w:rPr>
          <w:rFonts w:ascii="Arial" w:hAnsi="Arial" w:cs="Arial"/>
        </w:rPr>
      </w:pPr>
    </w:p>
    <w:p w:rsidR="00BA0D37" w:rsidRPr="00B76B7E" w:rsidRDefault="00BA0D37" w:rsidP="00BA0D37">
      <w:pPr>
        <w:rPr>
          <w:rFonts w:ascii="Arial" w:hAnsi="Arial" w:cs="Arial"/>
        </w:rPr>
      </w:pPr>
      <w:r w:rsidRPr="00B76B7E">
        <w:rPr>
          <w:rFonts w:ascii="Arial" w:hAnsi="Arial" w:cs="Arial"/>
        </w:rPr>
        <w:t>Accettazione e rispetto delle regole</w:t>
      </w:r>
      <w:r>
        <w:rPr>
          <w:rFonts w:ascii="Arial" w:hAnsi="Arial" w:cs="Arial"/>
        </w:rPr>
        <w:t>:</w:t>
      </w:r>
    </w:p>
    <w:p w:rsidR="00BA0D37" w:rsidRPr="00B654B3" w:rsidRDefault="00BA0D37" w:rsidP="00BA0D37">
      <w:pPr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 w:rsidRPr="00B654B3">
        <w:rPr>
          <w:rFonts w:ascii="Arial" w:hAnsi="Arial" w:cs="Arial"/>
          <w:i/>
          <w:sz w:val="22"/>
          <w:szCs w:val="22"/>
        </w:rPr>
        <w:t>Conosce e rispetta le regole;</w:t>
      </w:r>
    </w:p>
    <w:p w:rsidR="00BA0D37" w:rsidRPr="00B654B3" w:rsidRDefault="00BA0D37" w:rsidP="00BA0D37">
      <w:pPr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 w:rsidRPr="00B654B3">
        <w:rPr>
          <w:rFonts w:ascii="Arial" w:hAnsi="Arial" w:cs="Arial"/>
          <w:i/>
          <w:sz w:val="22"/>
          <w:szCs w:val="22"/>
        </w:rPr>
        <w:t>Conosce e non sempre rispetta le regole;</w:t>
      </w:r>
    </w:p>
    <w:p w:rsidR="00BA0D37" w:rsidRPr="00B654B3" w:rsidRDefault="00BA0D37" w:rsidP="00BA0D37">
      <w:pPr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 w:rsidRPr="00B654B3">
        <w:rPr>
          <w:rFonts w:ascii="Arial" w:hAnsi="Arial" w:cs="Arial"/>
          <w:i/>
          <w:sz w:val="22"/>
          <w:szCs w:val="22"/>
        </w:rPr>
        <w:t>Non conosce e non rispetta le regole;</w:t>
      </w:r>
    </w:p>
    <w:p w:rsidR="00BA0D37" w:rsidRDefault="00BA0D37" w:rsidP="00BA0D37">
      <w:pPr>
        <w:numPr>
          <w:ilvl w:val="0"/>
          <w:numId w:val="16"/>
        </w:numPr>
        <w:rPr>
          <w:rFonts w:ascii="Arial" w:hAnsi="Arial" w:cs="Arial"/>
        </w:rPr>
      </w:pPr>
      <w:r w:rsidRPr="00B654B3">
        <w:rPr>
          <w:rFonts w:ascii="Arial" w:hAnsi="Arial" w:cs="Arial"/>
          <w:i/>
          <w:sz w:val="22"/>
          <w:szCs w:val="22"/>
        </w:rPr>
        <w:t>Altro</w:t>
      </w:r>
      <w:r>
        <w:rPr>
          <w:rFonts w:ascii="Arial" w:hAnsi="Arial" w:cs="Arial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BA0D37" w:rsidRDefault="00BA0D37" w:rsidP="00BA0D37">
      <w:pPr>
        <w:ind w:left="1440"/>
        <w:rPr>
          <w:rFonts w:ascii="Arial" w:hAnsi="Arial" w:cs="Arial"/>
        </w:rPr>
      </w:pPr>
    </w:p>
    <w:p w:rsidR="00BA0D37" w:rsidRPr="00B76B7E" w:rsidRDefault="00BA0D37" w:rsidP="00BA0D37">
      <w:pPr>
        <w:rPr>
          <w:rFonts w:ascii="Arial" w:hAnsi="Arial" w:cs="Arial"/>
        </w:rPr>
      </w:pPr>
      <w:r w:rsidRPr="00B76B7E">
        <w:rPr>
          <w:rFonts w:ascii="Arial" w:hAnsi="Arial" w:cs="Arial"/>
        </w:rPr>
        <w:t>M</w:t>
      </w:r>
      <w:r>
        <w:rPr>
          <w:rFonts w:ascii="Arial" w:hAnsi="Arial" w:cs="Arial"/>
        </w:rPr>
        <w:t>otivazione al lavoro scolastico: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  <w:i/>
        </w:rPr>
      </w:pPr>
      <w:r w:rsidRPr="009F21E8">
        <w:rPr>
          <w:rFonts w:ascii="Arial" w:hAnsi="Arial" w:cs="Arial"/>
          <w:i/>
        </w:rPr>
        <w:t>E’ motivato a tutte le attività;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  <w:i/>
        </w:rPr>
      </w:pPr>
      <w:r w:rsidRPr="009F21E8">
        <w:rPr>
          <w:rFonts w:ascii="Arial" w:hAnsi="Arial" w:cs="Arial"/>
          <w:i/>
        </w:rPr>
        <w:t>E’ motivato solo in alcune attività;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  <w:i/>
        </w:rPr>
      </w:pPr>
      <w:r w:rsidRPr="009F21E8">
        <w:rPr>
          <w:rFonts w:ascii="Arial" w:hAnsi="Arial" w:cs="Arial"/>
          <w:i/>
        </w:rPr>
        <w:t>Non è mai motivato;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</w:rPr>
      </w:pPr>
      <w:r w:rsidRPr="009F21E8">
        <w:rPr>
          <w:rFonts w:ascii="Arial" w:hAnsi="Arial" w:cs="Arial"/>
          <w:i/>
        </w:rPr>
        <w:t>Altro</w:t>
      </w:r>
      <w:r w:rsidRPr="009F21E8">
        <w:rPr>
          <w:rFonts w:ascii="Arial" w:hAnsi="Arial" w:cs="Arial"/>
        </w:rPr>
        <w:t xml:space="preserve"> ……………………………………………………………………………………</w:t>
      </w:r>
      <w:proofErr w:type="gramStart"/>
      <w:r w:rsidRPr="009F21E8">
        <w:rPr>
          <w:rFonts w:ascii="Arial" w:hAnsi="Arial" w:cs="Arial"/>
        </w:rPr>
        <w:t>…….</w:t>
      </w:r>
      <w:proofErr w:type="gramEnd"/>
      <w:r w:rsidRPr="009F21E8">
        <w:rPr>
          <w:rFonts w:ascii="Arial" w:hAnsi="Arial" w:cs="Arial"/>
        </w:rPr>
        <w:t>.</w:t>
      </w:r>
    </w:p>
    <w:p w:rsidR="00BA0D37" w:rsidRPr="009F21E8" w:rsidRDefault="00BA0D37" w:rsidP="00BA0D37">
      <w:pPr>
        <w:ind w:left="1440"/>
        <w:rPr>
          <w:rFonts w:ascii="Arial" w:hAnsi="Arial" w:cs="Arial"/>
          <w:sz w:val="16"/>
          <w:szCs w:val="16"/>
        </w:rPr>
      </w:pPr>
    </w:p>
    <w:p w:rsidR="00BA0D37" w:rsidRPr="009F21E8" w:rsidRDefault="00BA0D37" w:rsidP="00BA0D37">
      <w:pPr>
        <w:rPr>
          <w:rFonts w:ascii="Arial" w:hAnsi="Arial" w:cs="Arial"/>
          <w:sz w:val="16"/>
          <w:szCs w:val="16"/>
        </w:rPr>
      </w:pPr>
      <w:r w:rsidRPr="009F21E8">
        <w:rPr>
          <w:rFonts w:ascii="Arial" w:hAnsi="Arial" w:cs="Arial"/>
        </w:rPr>
        <w:t>Capacità organizzative: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  <w:i/>
        </w:rPr>
      </w:pPr>
      <w:r w:rsidRPr="009F21E8">
        <w:rPr>
          <w:rFonts w:ascii="Arial" w:hAnsi="Arial" w:cs="Arial"/>
          <w:i/>
        </w:rPr>
        <w:t>Riesce ad organizzare il materiale scolastico;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  <w:i/>
        </w:rPr>
      </w:pPr>
      <w:r w:rsidRPr="009F21E8">
        <w:rPr>
          <w:rFonts w:ascii="Arial" w:hAnsi="Arial" w:cs="Arial"/>
          <w:i/>
        </w:rPr>
        <w:t>Non riesce ad organizzare il materiale scolastico;</w:t>
      </w:r>
    </w:p>
    <w:p w:rsidR="00BA0D37" w:rsidRPr="009F21E8" w:rsidRDefault="00BA0D37" w:rsidP="00BA0D37">
      <w:pPr>
        <w:numPr>
          <w:ilvl w:val="0"/>
          <w:numId w:val="16"/>
        </w:numPr>
        <w:rPr>
          <w:rFonts w:ascii="Arial" w:hAnsi="Arial" w:cs="Arial"/>
        </w:rPr>
      </w:pPr>
      <w:r w:rsidRPr="009F21E8">
        <w:rPr>
          <w:rFonts w:ascii="Arial" w:hAnsi="Arial" w:cs="Arial"/>
          <w:i/>
        </w:rPr>
        <w:t>Altro</w:t>
      </w:r>
      <w:r w:rsidRPr="009F21E8">
        <w:rPr>
          <w:rFonts w:ascii="Arial" w:hAnsi="Arial" w:cs="Arial"/>
        </w:rPr>
        <w:t xml:space="preserve"> ……………………………………………………………………………</w:t>
      </w:r>
      <w:proofErr w:type="gramStart"/>
      <w:r w:rsidRPr="009F21E8">
        <w:rPr>
          <w:rFonts w:ascii="Arial" w:hAnsi="Arial" w:cs="Arial"/>
        </w:rPr>
        <w:t>…….</w:t>
      </w:r>
      <w:proofErr w:type="gramEnd"/>
      <w:r w:rsidRPr="009F21E8">
        <w:rPr>
          <w:rFonts w:ascii="Arial" w:hAnsi="Arial" w:cs="Arial"/>
        </w:rPr>
        <w:t>.</w:t>
      </w:r>
    </w:p>
    <w:p w:rsidR="00BA0D37" w:rsidRPr="008F2CB1" w:rsidRDefault="00BA0D37" w:rsidP="00BA0D37">
      <w:pPr>
        <w:ind w:left="1440"/>
        <w:rPr>
          <w:rFonts w:ascii="Arial" w:hAnsi="Arial" w:cs="Arial"/>
          <w:color w:val="FF0000"/>
        </w:rPr>
      </w:pPr>
    </w:p>
    <w:p w:rsidR="00BA0D37" w:rsidRPr="009F21E8" w:rsidRDefault="00BA0D37" w:rsidP="00BA0D37">
      <w:pPr>
        <w:rPr>
          <w:rFonts w:ascii="Arial" w:hAnsi="Arial" w:cs="Arial"/>
        </w:rPr>
      </w:pPr>
      <w:r w:rsidRPr="009F21E8">
        <w:rPr>
          <w:rFonts w:ascii="Arial" w:hAnsi="Arial" w:cs="Arial"/>
        </w:rPr>
        <w:t>Rispetto degli impegni e delle responsabilità:</w:t>
      </w:r>
    </w:p>
    <w:p w:rsidR="00BA0D37" w:rsidRPr="009F21E8" w:rsidRDefault="00BA0D37" w:rsidP="00BA0D37">
      <w:pPr>
        <w:pStyle w:val="Paragrafoelenco"/>
        <w:ind w:left="1440"/>
        <w:rPr>
          <w:rFonts w:ascii="Arial" w:hAnsi="Arial" w:cs="Arial"/>
        </w:rPr>
      </w:pPr>
      <w:r w:rsidRPr="009F21E8">
        <w:rPr>
          <w:rFonts w:ascii="Arial" w:hAnsi="Arial" w:cs="Arial"/>
        </w:rPr>
        <w:t>………………………………………………………………………………………………</w:t>
      </w:r>
    </w:p>
    <w:p w:rsidR="00BA0D37" w:rsidRDefault="00BA0D37" w:rsidP="00BA0D37">
      <w:pPr>
        <w:ind w:left="1440"/>
        <w:rPr>
          <w:rFonts w:ascii="Arial" w:hAnsi="Arial" w:cs="Arial"/>
        </w:rPr>
      </w:pPr>
    </w:p>
    <w:p w:rsidR="00BA0D37" w:rsidRDefault="00BA0D37" w:rsidP="00BA0D37">
      <w:pPr>
        <w:rPr>
          <w:rFonts w:ascii="Arial" w:hAnsi="Arial" w:cs="Arial"/>
          <w:sz w:val="16"/>
          <w:szCs w:val="16"/>
        </w:rPr>
      </w:pPr>
      <w:r w:rsidRPr="00B76B7E">
        <w:rPr>
          <w:rFonts w:ascii="Arial" w:hAnsi="Arial" w:cs="Arial"/>
        </w:rPr>
        <w:t>Consapev</w:t>
      </w:r>
      <w:r>
        <w:rPr>
          <w:rFonts w:ascii="Arial" w:hAnsi="Arial" w:cs="Arial"/>
        </w:rPr>
        <w:t>olezza delle proprie difficoltà:</w:t>
      </w:r>
    </w:p>
    <w:p w:rsidR="00BA0D37" w:rsidRPr="00CD73F3" w:rsidRDefault="00BA0D37" w:rsidP="00BA0D37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</w:rPr>
        <w:t>Parla delle sue difficoltà;</w:t>
      </w:r>
    </w:p>
    <w:p w:rsidR="00BA0D37" w:rsidRPr="00CD73F3" w:rsidRDefault="00BA0D37" w:rsidP="00BA0D37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76B7E">
        <w:rPr>
          <w:rFonts w:ascii="Arial" w:hAnsi="Arial" w:cs="Arial"/>
          <w:i/>
          <w:iCs/>
          <w:sz w:val="22"/>
          <w:szCs w:val="22"/>
        </w:rPr>
        <w:t>Accetta</w:t>
      </w:r>
      <w:r>
        <w:rPr>
          <w:rFonts w:ascii="Arial" w:hAnsi="Arial" w:cs="Arial"/>
          <w:i/>
          <w:iCs/>
          <w:sz w:val="22"/>
          <w:szCs w:val="22"/>
        </w:rPr>
        <w:t xml:space="preserve"> le proprie difficoltà;</w:t>
      </w:r>
    </w:p>
    <w:p w:rsidR="00BA0D37" w:rsidRPr="00CD73F3" w:rsidRDefault="00BA0D37" w:rsidP="00BA0D37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</w:rPr>
        <w:t>E</w:t>
      </w:r>
      <w:r w:rsidRPr="00B76B7E">
        <w:rPr>
          <w:rFonts w:ascii="Arial" w:hAnsi="Arial" w:cs="Arial"/>
          <w:i/>
          <w:iCs/>
          <w:sz w:val="22"/>
          <w:szCs w:val="22"/>
        </w:rPr>
        <w:t>lude il problem</w:t>
      </w:r>
      <w:r>
        <w:rPr>
          <w:rFonts w:ascii="Arial" w:hAnsi="Arial" w:cs="Arial"/>
          <w:i/>
          <w:iCs/>
          <w:sz w:val="22"/>
          <w:szCs w:val="22"/>
        </w:rPr>
        <w:t>a;</w:t>
      </w:r>
    </w:p>
    <w:p w:rsidR="00BA0D37" w:rsidRPr="00BA0D37" w:rsidRDefault="00BA0D37" w:rsidP="00BA0D37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</w:rPr>
        <w:t>Altro ……………………………………………………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>.</w:t>
      </w:r>
    </w:p>
    <w:p w:rsidR="00BA0D37" w:rsidRDefault="00BA0D37" w:rsidP="00BA0D37">
      <w:pPr>
        <w:rPr>
          <w:rFonts w:ascii="Arial" w:hAnsi="Arial" w:cs="Arial"/>
          <w:i/>
          <w:iCs/>
          <w:sz w:val="22"/>
          <w:szCs w:val="22"/>
        </w:rPr>
      </w:pPr>
    </w:p>
    <w:p w:rsidR="00BA0D37" w:rsidRDefault="00BA0D37" w:rsidP="00BA0D37">
      <w:pPr>
        <w:rPr>
          <w:rFonts w:ascii="Arial" w:hAnsi="Arial" w:cs="Arial"/>
          <w:i/>
          <w:iCs/>
          <w:sz w:val="22"/>
          <w:szCs w:val="22"/>
        </w:rPr>
      </w:pPr>
    </w:p>
    <w:p w:rsidR="00BA0D37" w:rsidRDefault="00BA0D37" w:rsidP="00BA0D37">
      <w:pPr>
        <w:rPr>
          <w:rFonts w:ascii="Arial" w:hAnsi="Arial" w:cs="Arial"/>
          <w:i/>
          <w:iCs/>
          <w:sz w:val="22"/>
          <w:szCs w:val="22"/>
        </w:rPr>
      </w:pPr>
    </w:p>
    <w:p w:rsidR="00BA0D37" w:rsidRPr="00554038" w:rsidRDefault="00BA0D37" w:rsidP="00BA0D37">
      <w:pPr>
        <w:rPr>
          <w:rFonts w:ascii="Arial" w:hAnsi="Arial" w:cs="Arial"/>
          <w:sz w:val="16"/>
          <w:szCs w:val="16"/>
        </w:rPr>
      </w:pPr>
    </w:p>
    <w:p w:rsidR="0035312B" w:rsidRPr="00BA0D37" w:rsidRDefault="0035312B" w:rsidP="0035312B">
      <w:pPr>
        <w:ind w:left="1440"/>
        <w:rPr>
          <w:rFonts w:ascii="Arial" w:hAnsi="Arial" w:cs="Arial"/>
          <w:sz w:val="16"/>
          <w:szCs w:val="16"/>
        </w:rPr>
      </w:pPr>
    </w:p>
    <w:p w:rsidR="00B9254B" w:rsidRPr="00BA0D37" w:rsidRDefault="00671A46" w:rsidP="00E44B86">
      <w:pPr>
        <w:rPr>
          <w:rFonts w:ascii="Arial" w:hAnsi="Arial" w:cs="Arial"/>
        </w:rPr>
      </w:pPr>
      <w:r w:rsidRPr="00BA0D37">
        <w:rPr>
          <w:rFonts w:ascii="Arial" w:hAnsi="Arial" w:cs="Arial"/>
        </w:rPr>
        <w:t>Autovalut</w:t>
      </w:r>
      <w:r w:rsidR="00B654B3" w:rsidRPr="00BA0D37">
        <w:rPr>
          <w:rFonts w:ascii="Arial" w:hAnsi="Arial" w:cs="Arial"/>
        </w:rPr>
        <w:t>azione delle proprie abilità:</w:t>
      </w:r>
    </w:p>
    <w:p w:rsidR="00E44B86" w:rsidRPr="00BA0D37" w:rsidRDefault="00E44B86">
      <w:pPr>
        <w:numPr>
          <w:ilvl w:val="0"/>
          <w:numId w:val="16"/>
        </w:numPr>
        <w:rPr>
          <w:rFonts w:ascii="Arial" w:hAnsi="Arial" w:cs="Arial"/>
        </w:rPr>
      </w:pPr>
      <w:r w:rsidRPr="00BA0D37">
        <w:rPr>
          <w:rFonts w:ascii="Arial" w:hAnsi="Arial" w:cs="Arial"/>
          <w:i/>
          <w:iCs/>
          <w:sz w:val="22"/>
          <w:szCs w:val="22"/>
        </w:rPr>
        <w:t xml:space="preserve">Riesce </w:t>
      </w:r>
      <w:r w:rsidR="00CD73F3" w:rsidRPr="00BA0D37">
        <w:rPr>
          <w:rFonts w:ascii="Arial" w:hAnsi="Arial" w:cs="Arial"/>
          <w:i/>
          <w:iCs/>
          <w:sz w:val="22"/>
          <w:szCs w:val="22"/>
        </w:rPr>
        <w:t xml:space="preserve">ad affrontare gli impegni scolastici con successo e fiducia nelle proprie possibilità di imparare </w:t>
      </w:r>
    </w:p>
    <w:p w:rsidR="004F7B92" w:rsidRPr="00BA0D37" w:rsidRDefault="008F2CB1" w:rsidP="008F2CB1">
      <w:pPr>
        <w:numPr>
          <w:ilvl w:val="0"/>
          <w:numId w:val="16"/>
        </w:numPr>
        <w:rPr>
          <w:rFonts w:ascii="Arial" w:hAnsi="Arial" w:cs="Arial"/>
        </w:rPr>
      </w:pPr>
      <w:r w:rsidRPr="00BA0D37">
        <w:rPr>
          <w:rFonts w:ascii="Arial" w:hAnsi="Arial" w:cs="Arial"/>
          <w:i/>
          <w:iCs/>
          <w:sz w:val="22"/>
          <w:szCs w:val="22"/>
        </w:rPr>
        <w:t xml:space="preserve">Non sempre riesce ad affrontare gli impegni scolatici con successo e fiducia nelle proprie possibilità di imparare </w:t>
      </w:r>
    </w:p>
    <w:p w:rsidR="008F2CB1" w:rsidRPr="00BA0D37" w:rsidRDefault="008F2CB1" w:rsidP="008F2CB1">
      <w:pPr>
        <w:numPr>
          <w:ilvl w:val="0"/>
          <w:numId w:val="16"/>
        </w:numPr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  <w:i/>
          <w:iCs/>
          <w:sz w:val="22"/>
          <w:szCs w:val="22"/>
        </w:rPr>
        <w:t>Non  riesce</w:t>
      </w:r>
      <w:proofErr w:type="gramEnd"/>
      <w:r w:rsidRPr="00BA0D37">
        <w:rPr>
          <w:rFonts w:ascii="Arial" w:hAnsi="Arial" w:cs="Arial"/>
          <w:i/>
          <w:iCs/>
          <w:sz w:val="22"/>
          <w:szCs w:val="22"/>
        </w:rPr>
        <w:t xml:space="preserve"> ad affrontare gli impegni scolatici con successo e fiducia nelle proprie possibilità di imparare </w:t>
      </w:r>
    </w:p>
    <w:p w:rsidR="00E44B86" w:rsidRPr="00BA0D37" w:rsidRDefault="00E44B86">
      <w:pPr>
        <w:numPr>
          <w:ilvl w:val="0"/>
          <w:numId w:val="16"/>
        </w:numPr>
        <w:rPr>
          <w:rFonts w:ascii="Arial" w:hAnsi="Arial" w:cs="Arial"/>
        </w:rPr>
      </w:pPr>
      <w:r w:rsidRPr="00BA0D37">
        <w:rPr>
          <w:rFonts w:ascii="Arial" w:hAnsi="Arial" w:cs="Arial"/>
          <w:i/>
          <w:iCs/>
          <w:sz w:val="22"/>
          <w:szCs w:val="22"/>
        </w:rPr>
        <w:t>Altro ………………………………………………………….</w:t>
      </w:r>
    </w:p>
    <w:p w:rsidR="0035312B" w:rsidRPr="00E44B86" w:rsidRDefault="0035312B" w:rsidP="0035312B">
      <w:pPr>
        <w:ind w:left="1440"/>
        <w:rPr>
          <w:rFonts w:ascii="Arial" w:hAnsi="Arial" w:cs="Arial"/>
        </w:rPr>
      </w:pPr>
    </w:p>
    <w:p w:rsidR="0035312B" w:rsidRDefault="00B9254B" w:rsidP="00E44B86">
      <w:pPr>
        <w:rPr>
          <w:rFonts w:ascii="Arial" w:hAnsi="Arial" w:cs="Arial"/>
        </w:rPr>
      </w:pPr>
      <w:r w:rsidRPr="00B76B7E">
        <w:rPr>
          <w:rFonts w:ascii="Arial" w:hAnsi="Arial" w:cs="Arial"/>
        </w:rPr>
        <w:t>P</w:t>
      </w:r>
      <w:r w:rsidR="0035312B">
        <w:rPr>
          <w:rFonts w:ascii="Arial" w:hAnsi="Arial" w:cs="Arial"/>
        </w:rPr>
        <w:t>otenzialità nelle seguenti</w:t>
      </w:r>
      <w:r w:rsidR="00671A46" w:rsidRPr="00B76B7E">
        <w:rPr>
          <w:rFonts w:ascii="Arial" w:hAnsi="Arial" w:cs="Arial"/>
        </w:rPr>
        <w:t xml:space="preserve"> discipline</w:t>
      </w:r>
    </w:p>
    <w:p w:rsidR="0035312B" w:rsidRPr="00B76B7E" w:rsidRDefault="00B9254B" w:rsidP="00E44B86">
      <w:pPr>
        <w:rPr>
          <w:rFonts w:ascii="Arial" w:hAnsi="Arial" w:cs="Arial"/>
        </w:rPr>
      </w:pPr>
      <w:r w:rsidRPr="00B76B7E">
        <w:rPr>
          <w:rFonts w:ascii="Arial" w:hAnsi="Arial" w:cs="Arial"/>
        </w:rPr>
        <w:t>……………………</w:t>
      </w:r>
      <w:r w:rsidR="00EB447C">
        <w:rPr>
          <w:rFonts w:ascii="Arial" w:hAnsi="Arial" w:cs="Arial"/>
        </w:rPr>
        <w:t>………………...</w:t>
      </w:r>
      <w:r w:rsidR="0035312B">
        <w:rPr>
          <w:rFonts w:ascii="Arial" w:hAnsi="Arial" w:cs="Arial"/>
        </w:rPr>
        <w:t>……………………………………….………………………………..</w:t>
      </w:r>
    </w:p>
    <w:p w:rsidR="00A764F2" w:rsidRPr="00B654B3" w:rsidRDefault="00B654B3" w:rsidP="00B6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418E9" w:rsidRDefault="00B654B3" w:rsidP="0035312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D37" w:rsidRPr="00B76B7E" w:rsidRDefault="00BA0D37">
      <w:pPr>
        <w:rPr>
          <w:rFonts w:ascii="Arial" w:hAnsi="Arial" w:cs="Arial"/>
          <w:i/>
        </w:rPr>
      </w:pPr>
    </w:p>
    <w:p w:rsidR="00671A46" w:rsidRPr="000E57A8" w:rsidRDefault="00671A46" w:rsidP="00250053">
      <w:pPr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>CARATTERISTICHE DEL PROCESSO DI APPRENDIMENTO</w:t>
      </w:r>
    </w:p>
    <w:p w:rsidR="0035312B" w:rsidRPr="00EB447C" w:rsidRDefault="0035312B" w:rsidP="0035312B">
      <w:pPr>
        <w:suppressAutoHyphens w:val="0"/>
        <w:autoSpaceDE w:val="0"/>
        <w:rPr>
          <w:rFonts w:ascii="Arial" w:hAnsi="Arial" w:cs="Arial"/>
          <w:i/>
          <w:iCs/>
          <w:sz w:val="22"/>
          <w:szCs w:val="22"/>
        </w:rPr>
      </w:pPr>
      <w:r w:rsidRPr="00B76B7E">
        <w:rPr>
          <w:rFonts w:ascii="Arial" w:hAnsi="Arial" w:cs="Arial"/>
          <w:i/>
          <w:iCs/>
          <w:sz w:val="22"/>
          <w:szCs w:val="22"/>
        </w:rPr>
        <w:t xml:space="preserve">Informazioni ricavabili </w:t>
      </w:r>
      <w:proofErr w:type="gramStart"/>
      <w:r w:rsidRPr="00B76B7E">
        <w:rPr>
          <w:rFonts w:ascii="Arial" w:hAnsi="Arial" w:cs="Arial"/>
          <w:i/>
          <w:iCs/>
          <w:sz w:val="22"/>
          <w:szCs w:val="22"/>
        </w:rPr>
        <w:t>d</w:t>
      </w:r>
      <w:r>
        <w:rPr>
          <w:rFonts w:ascii="Arial" w:hAnsi="Arial" w:cs="Arial"/>
          <w:i/>
          <w:iCs/>
          <w:sz w:val="22"/>
          <w:szCs w:val="22"/>
        </w:rPr>
        <w:t xml:space="preserve">alla </w:t>
      </w:r>
      <w:r w:rsidRPr="00B76B7E">
        <w:rPr>
          <w:rFonts w:ascii="Arial" w:eastAsia="Calibri" w:hAnsi="Arial" w:cs="Arial"/>
          <w:i/>
          <w:iCs/>
          <w:sz w:val="23"/>
          <w:szCs w:val="23"/>
        </w:rPr>
        <w:t xml:space="preserve"> diagnosi</w:t>
      </w:r>
      <w:proofErr w:type="gramEnd"/>
      <w:r w:rsidRPr="00B76B7E">
        <w:rPr>
          <w:rFonts w:ascii="Arial" w:eastAsia="Calibri" w:hAnsi="Arial" w:cs="Arial"/>
          <w:i/>
          <w:iCs/>
          <w:sz w:val="23"/>
          <w:szCs w:val="23"/>
        </w:rPr>
        <w:t>/</w:t>
      </w:r>
      <w:r w:rsidR="00B654B3">
        <w:rPr>
          <w:rFonts w:ascii="Arial" w:eastAsia="Calibri" w:hAnsi="Arial" w:cs="Arial"/>
          <w:i/>
          <w:iCs/>
          <w:sz w:val="23"/>
          <w:szCs w:val="23"/>
        </w:rPr>
        <w:t xml:space="preserve">dagli </w:t>
      </w:r>
      <w:r w:rsidRPr="00B76B7E">
        <w:rPr>
          <w:rFonts w:ascii="Arial" w:eastAsia="Calibri" w:hAnsi="Arial" w:cs="Arial"/>
          <w:i/>
          <w:iCs/>
          <w:sz w:val="23"/>
          <w:szCs w:val="23"/>
        </w:rPr>
        <w:t>incontri con specialisti</w:t>
      </w:r>
      <w:r>
        <w:rPr>
          <w:rFonts w:ascii="Arial" w:hAnsi="Arial" w:cs="Arial"/>
          <w:i/>
          <w:iCs/>
          <w:sz w:val="22"/>
          <w:szCs w:val="22"/>
        </w:rPr>
        <w:t xml:space="preserve"> e/o dalle</w:t>
      </w:r>
      <w:r w:rsidRPr="00B76B7E">
        <w:rPr>
          <w:rFonts w:ascii="Arial" w:eastAsia="Calibri" w:hAnsi="Arial" w:cs="Arial"/>
          <w:i/>
          <w:iCs/>
          <w:sz w:val="23"/>
          <w:szCs w:val="23"/>
        </w:rPr>
        <w:t xml:space="preserve"> rilevazioni effettuate dagli insegnanti.</w:t>
      </w:r>
    </w:p>
    <w:p w:rsidR="00671A46" w:rsidRPr="00B76B7E" w:rsidRDefault="00671A4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676"/>
        <w:gridCol w:w="4222"/>
      </w:tblGrid>
      <w:tr w:rsidR="00671A46" w:rsidRPr="00B76B7E" w:rsidTr="000E57A8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2B" w:rsidRDefault="00671A46">
            <w:pPr>
              <w:pStyle w:val="Intestazione"/>
              <w:keepNext w:val="0"/>
              <w:snapToGrid w:val="0"/>
              <w:spacing w:before="0" w:after="0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B76B7E">
              <w:rPr>
                <w:rFonts w:eastAsia="Times New Roman" w:cs="Arial"/>
              </w:rPr>
              <w:t xml:space="preserve">Capacità di memorizzare </w:t>
            </w:r>
            <w:r w:rsidRPr="00B76B7E">
              <w:rPr>
                <w:rFonts w:cs="Arial"/>
              </w:rPr>
              <w:t xml:space="preserve">procedure operative nelle discipline tecnico-pratiche </w:t>
            </w:r>
          </w:p>
          <w:p w:rsidR="00671A46" w:rsidRPr="00BA0D37" w:rsidRDefault="00671A46" w:rsidP="0035312B">
            <w:pPr>
              <w:pStyle w:val="Intestazione"/>
              <w:keepNext w:val="0"/>
              <w:snapToGrid w:val="0"/>
              <w:spacing w:before="0" w:after="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BA0D37">
              <w:rPr>
                <w:rFonts w:cs="Arial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="004F7B92" w:rsidRPr="00BA0D37">
              <w:rPr>
                <w:rFonts w:cs="Arial"/>
                <w:i/>
                <w:iCs/>
                <w:sz w:val="24"/>
                <w:szCs w:val="24"/>
              </w:rPr>
              <w:t>seriazione</w:t>
            </w:r>
            <w:proofErr w:type="gramEnd"/>
            <w:r w:rsidR="004F7B92" w:rsidRPr="00BA0D37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r w:rsidRPr="00BA0D37">
              <w:rPr>
                <w:rFonts w:cs="Arial"/>
                <w:i/>
                <w:iCs/>
                <w:sz w:val="24"/>
                <w:szCs w:val="24"/>
              </w:rPr>
              <w:t>formule, strutture grammaticali, regole che governano la lingua</w:t>
            </w:r>
            <w:r w:rsidRPr="00BA0D37">
              <w:rPr>
                <w:rFonts w:cs="Arial"/>
                <w:bCs/>
                <w:i/>
                <w:iCs/>
                <w:sz w:val="24"/>
                <w:szCs w:val="24"/>
              </w:rPr>
              <w:t>…)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46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Non adeguate</w:t>
            </w:r>
          </w:p>
          <w:p w:rsidR="00F16773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Adeguate</w:t>
            </w:r>
          </w:p>
          <w:p w:rsidR="00F16773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Buone</w:t>
            </w:r>
          </w:p>
          <w:p w:rsidR="00F16773" w:rsidRPr="000E57A8" w:rsidRDefault="00F16773" w:rsidP="000E57A8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Ottime</w:t>
            </w:r>
          </w:p>
        </w:tc>
      </w:tr>
      <w:tr w:rsidR="00671A46" w:rsidRPr="00B76B7E" w:rsidTr="000E57A8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2B" w:rsidRDefault="00671A46" w:rsidP="00012930">
            <w:pPr>
              <w:pStyle w:val="Titolo1"/>
              <w:tabs>
                <w:tab w:val="num" w:pos="432"/>
              </w:tabs>
              <w:ind w:left="432" w:hanging="432"/>
              <w:rPr>
                <w:sz w:val="24"/>
                <w:szCs w:val="24"/>
              </w:rPr>
            </w:pPr>
            <w:r w:rsidRPr="00B76B7E">
              <w:t xml:space="preserve">Capacità di immagazzinare e </w:t>
            </w:r>
            <w:proofErr w:type="gramStart"/>
            <w:r w:rsidRPr="00B76B7E">
              <w:t>recuperare  le</w:t>
            </w:r>
            <w:proofErr w:type="gramEnd"/>
            <w:r w:rsidRPr="00B76B7E">
              <w:t xml:space="preserve"> informazioni</w:t>
            </w:r>
          </w:p>
          <w:p w:rsidR="00671A46" w:rsidRPr="000E57A8" w:rsidRDefault="00671A46" w:rsidP="000E57A8">
            <w:pPr>
              <w:pStyle w:val="Titolo1"/>
              <w:tabs>
                <w:tab w:val="num" w:pos="432"/>
              </w:tabs>
              <w:ind w:left="432" w:hanging="432"/>
              <w:rPr>
                <w:i/>
                <w:sz w:val="24"/>
                <w:szCs w:val="24"/>
              </w:rPr>
            </w:pPr>
            <w:r w:rsidRPr="00BA0D37">
              <w:rPr>
                <w:i/>
                <w:sz w:val="24"/>
                <w:szCs w:val="24"/>
              </w:rPr>
              <w:t>(</w:t>
            </w:r>
            <w:proofErr w:type="gramStart"/>
            <w:r w:rsidR="004F7B92" w:rsidRPr="00BA0D37">
              <w:rPr>
                <w:i/>
                <w:sz w:val="24"/>
                <w:szCs w:val="24"/>
              </w:rPr>
              <w:t>memorizzazione</w:t>
            </w:r>
            <w:proofErr w:type="gramEnd"/>
            <w:r w:rsidR="004F7B92" w:rsidRPr="00BA0D37">
              <w:rPr>
                <w:i/>
                <w:sz w:val="24"/>
                <w:szCs w:val="24"/>
              </w:rPr>
              <w:t xml:space="preserve"> di </w:t>
            </w:r>
            <w:r w:rsidRPr="00BA0D37">
              <w:rPr>
                <w:i/>
                <w:sz w:val="24"/>
                <w:szCs w:val="24"/>
              </w:rPr>
              <w:t>date, definizioni, termini specifici delle discipline,….)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3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Non adeguate</w:t>
            </w:r>
          </w:p>
          <w:p w:rsidR="00F16773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Adeguate</w:t>
            </w:r>
          </w:p>
          <w:p w:rsidR="00F16773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Buone</w:t>
            </w:r>
          </w:p>
          <w:p w:rsidR="00671A46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Ottime</w:t>
            </w:r>
          </w:p>
        </w:tc>
      </w:tr>
      <w:tr w:rsidR="00671A46" w:rsidRPr="00B76B7E" w:rsidTr="000E57A8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46" w:rsidRPr="00BA0D37" w:rsidRDefault="00671A46">
            <w:pPr>
              <w:snapToGrid w:val="0"/>
              <w:rPr>
                <w:rFonts w:ascii="Arial" w:hAnsi="Arial" w:cs="Arial"/>
                <w:i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Capacità di organizzare le informazioni</w:t>
            </w:r>
            <w:proofErr w:type="gramStart"/>
            <w:r w:rsidRPr="00B76B7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A0D37">
              <w:rPr>
                <w:rFonts w:ascii="Arial" w:hAnsi="Arial" w:cs="Arial"/>
              </w:rPr>
              <w:t>(</w:t>
            </w:r>
            <w:proofErr w:type="gramEnd"/>
            <w:r w:rsidRPr="00BA0D37">
              <w:rPr>
                <w:rFonts w:ascii="Arial" w:hAnsi="Arial" w:cs="Arial"/>
                <w:i/>
              </w:rPr>
              <w:t>integrazione di più informazioni ed elaborazione di  concetti)</w:t>
            </w:r>
          </w:p>
          <w:p w:rsidR="00671A46" w:rsidRPr="00B76B7E" w:rsidRDefault="00671A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3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Non adeguate</w:t>
            </w:r>
          </w:p>
          <w:p w:rsidR="00F16773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Adeguate</w:t>
            </w:r>
          </w:p>
          <w:p w:rsidR="00F16773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Buone</w:t>
            </w:r>
          </w:p>
          <w:p w:rsidR="00671A46" w:rsidRPr="00B76B7E" w:rsidRDefault="00F16773" w:rsidP="00F16773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76B7E">
              <w:rPr>
                <w:rFonts w:ascii="Arial" w:hAnsi="Arial" w:cs="Arial"/>
                <w:sz w:val="28"/>
                <w:szCs w:val="28"/>
              </w:rPr>
              <w:t>Ottime</w:t>
            </w:r>
          </w:p>
        </w:tc>
      </w:tr>
    </w:tbl>
    <w:p w:rsidR="00671A46" w:rsidRDefault="00671A46">
      <w:pPr>
        <w:rPr>
          <w:rFonts w:ascii="Arial" w:hAnsi="Arial" w:cs="Arial"/>
          <w:sz w:val="22"/>
          <w:szCs w:val="22"/>
        </w:rPr>
      </w:pPr>
    </w:p>
    <w:p w:rsidR="00671A46" w:rsidRPr="000E57A8" w:rsidRDefault="00671A46" w:rsidP="00250053">
      <w:pPr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 xml:space="preserve">STRATEGIE </w:t>
      </w:r>
      <w:proofErr w:type="gramStart"/>
      <w:r w:rsidRPr="000E57A8">
        <w:rPr>
          <w:rFonts w:ascii="Arial" w:hAnsi="Arial" w:cs="Arial"/>
          <w:b/>
          <w:sz w:val="28"/>
          <w:szCs w:val="28"/>
        </w:rPr>
        <w:t>UTILIZZATE  DALL’ALUNNO</w:t>
      </w:r>
      <w:proofErr w:type="gramEnd"/>
      <w:r w:rsidR="00B654B3" w:rsidRPr="000E57A8">
        <w:rPr>
          <w:rFonts w:ascii="Arial" w:hAnsi="Arial" w:cs="Arial"/>
          <w:b/>
          <w:sz w:val="28"/>
          <w:szCs w:val="28"/>
        </w:rPr>
        <w:t xml:space="preserve">/A </w:t>
      </w:r>
      <w:r w:rsidRPr="000E57A8">
        <w:rPr>
          <w:rFonts w:ascii="Arial" w:hAnsi="Arial" w:cs="Arial"/>
          <w:b/>
          <w:sz w:val="28"/>
          <w:szCs w:val="28"/>
        </w:rPr>
        <w:t xml:space="preserve"> NELLO STUDIO </w:t>
      </w:r>
    </w:p>
    <w:p w:rsidR="0035312B" w:rsidRPr="0035312B" w:rsidRDefault="0035312B" w:rsidP="0035312B">
      <w:pPr>
        <w:ind w:left="360"/>
        <w:rPr>
          <w:rFonts w:ascii="Arial" w:eastAsia="Calibri" w:hAnsi="Arial" w:cs="Arial"/>
          <w:i/>
          <w:iCs/>
          <w:sz w:val="23"/>
          <w:szCs w:val="23"/>
        </w:rPr>
      </w:pPr>
      <w:r w:rsidRPr="0035312B">
        <w:rPr>
          <w:rFonts w:ascii="Arial" w:hAnsi="Arial" w:cs="Arial"/>
          <w:i/>
          <w:iCs/>
          <w:sz w:val="22"/>
          <w:szCs w:val="22"/>
        </w:rPr>
        <w:t xml:space="preserve">  Informazioni ricavabili da </w:t>
      </w:r>
      <w:r w:rsidRPr="0035312B">
        <w:rPr>
          <w:rFonts w:ascii="Arial" w:eastAsia="Calibri" w:hAnsi="Arial" w:cs="Arial"/>
          <w:i/>
          <w:iCs/>
          <w:sz w:val="23"/>
          <w:szCs w:val="23"/>
        </w:rPr>
        <w:t>osservazioni effettuate dagli insegnanti</w:t>
      </w:r>
      <w:r w:rsidR="00B654B3">
        <w:rPr>
          <w:rFonts w:ascii="Arial" w:eastAsia="Calibri" w:hAnsi="Arial" w:cs="Arial"/>
          <w:i/>
          <w:iCs/>
          <w:sz w:val="23"/>
          <w:szCs w:val="23"/>
        </w:rPr>
        <w:t>.</w:t>
      </w:r>
    </w:p>
    <w:p w:rsidR="00671A46" w:rsidRPr="00B76B7E" w:rsidRDefault="00671A46">
      <w:pPr>
        <w:ind w:left="720"/>
        <w:rPr>
          <w:rFonts w:ascii="Arial" w:hAnsi="Arial" w:cs="Arial"/>
          <w:sz w:val="28"/>
          <w:szCs w:val="28"/>
        </w:rPr>
      </w:pPr>
    </w:p>
    <w:p w:rsidR="00B9254B" w:rsidRPr="00BA0D37" w:rsidRDefault="00671A46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</w:rPr>
      </w:pPr>
      <w:r w:rsidRPr="00BA0D37">
        <w:rPr>
          <w:rFonts w:ascii="Arial" w:hAnsi="Arial" w:cs="Arial"/>
          <w:bCs/>
        </w:rPr>
        <w:t xml:space="preserve">Strategie </w:t>
      </w:r>
      <w:proofErr w:type="gramStart"/>
      <w:r w:rsidRPr="00BA0D37">
        <w:rPr>
          <w:rFonts w:ascii="Arial" w:hAnsi="Arial" w:cs="Arial"/>
          <w:bCs/>
        </w:rPr>
        <w:t xml:space="preserve">utilizzate </w:t>
      </w:r>
      <w:r w:rsidR="004F7B92" w:rsidRPr="00BA0D37">
        <w:rPr>
          <w:rFonts w:ascii="Arial" w:hAnsi="Arial" w:cs="Arial"/>
          <w:bCs/>
        </w:rPr>
        <w:t>:</w:t>
      </w:r>
      <w:proofErr w:type="gramEnd"/>
    </w:p>
    <w:p w:rsidR="00B9254B" w:rsidRPr="00BA0D37" w:rsidRDefault="00671A46" w:rsidP="0035312B">
      <w:pPr>
        <w:pStyle w:val="Titolo3"/>
        <w:numPr>
          <w:ilvl w:val="0"/>
          <w:numId w:val="35"/>
        </w:numPr>
        <w:rPr>
          <w:b w:val="0"/>
          <w:sz w:val="24"/>
          <w:szCs w:val="24"/>
        </w:rPr>
      </w:pPr>
      <w:proofErr w:type="gramStart"/>
      <w:r w:rsidRPr="00BA0D37">
        <w:rPr>
          <w:b w:val="0"/>
          <w:sz w:val="24"/>
          <w:szCs w:val="24"/>
        </w:rPr>
        <w:t>sottolinea</w:t>
      </w:r>
      <w:proofErr w:type="gramEnd"/>
      <w:r w:rsidRPr="00BA0D37">
        <w:rPr>
          <w:b w:val="0"/>
          <w:sz w:val="24"/>
          <w:szCs w:val="24"/>
        </w:rPr>
        <w:t xml:space="preserve">, </w:t>
      </w:r>
    </w:p>
    <w:p w:rsidR="00B9254B" w:rsidRPr="00BA0D37" w:rsidRDefault="00B9254B" w:rsidP="0035312B">
      <w:pPr>
        <w:pStyle w:val="Titolo3"/>
        <w:numPr>
          <w:ilvl w:val="0"/>
          <w:numId w:val="35"/>
        </w:numPr>
        <w:rPr>
          <w:b w:val="0"/>
          <w:sz w:val="24"/>
          <w:szCs w:val="24"/>
        </w:rPr>
      </w:pPr>
      <w:proofErr w:type="gramStart"/>
      <w:r w:rsidRPr="00BA0D37">
        <w:rPr>
          <w:b w:val="0"/>
          <w:sz w:val="24"/>
          <w:szCs w:val="24"/>
        </w:rPr>
        <w:t>identifica</w:t>
      </w:r>
      <w:proofErr w:type="gramEnd"/>
      <w:r w:rsidRPr="00BA0D37">
        <w:rPr>
          <w:b w:val="0"/>
          <w:sz w:val="24"/>
          <w:szCs w:val="24"/>
        </w:rPr>
        <w:t xml:space="preserve"> parole–chiave</w:t>
      </w:r>
      <w:r w:rsidR="00B654B3" w:rsidRPr="00BA0D37">
        <w:rPr>
          <w:b w:val="0"/>
          <w:sz w:val="24"/>
          <w:szCs w:val="24"/>
        </w:rPr>
        <w:t>,</w:t>
      </w:r>
    </w:p>
    <w:p w:rsidR="00B9254B" w:rsidRPr="00BA0D37" w:rsidRDefault="00671A46" w:rsidP="0035312B">
      <w:pPr>
        <w:pStyle w:val="Titolo3"/>
        <w:numPr>
          <w:ilvl w:val="0"/>
          <w:numId w:val="35"/>
        </w:numPr>
        <w:rPr>
          <w:b w:val="0"/>
          <w:sz w:val="24"/>
          <w:szCs w:val="24"/>
        </w:rPr>
      </w:pPr>
      <w:proofErr w:type="gramStart"/>
      <w:r w:rsidRPr="00BA0D37">
        <w:rPr>
          <w:b w:val="0"/>
          <w:sz w:val="24"/>
          <w:szCs w:val="24"/>
        </w:rPr>
        <w:t>costruisce</w:t>
      </w:r>
      <w:proofErr w:type="gramEnd"/>
      <w:r w:rsidRPr="00BA0D37">
        <w:rPr>
          <w:b w:val="0"/>
          <w:sz w:val="24"/>
          <w:szCs w:val="24"/>
        </w:rPr>
        <w:t xml:space="preserve"> s</w:t>
      </w:r>
      <w:r w:rsidR="00B9254B" w:rsidRPr="00BA0D37">
        <w:rPr>
          <w:b w:val="0"/>
          <w:sz w:val="24"/>
          <w:szCs w:val="24"/>
        </w:rPr>
        <w:t>chemi, tabelle o diagrammi</w:t>
      </w:r>
      <w:r w:rsidR="00B654B3" w:rsidRPr="00BA0D37">
        <w:rPr>
          <w:b w:val="0"/>
          <w:sz w:val="24"/>
          <w:szCs w:val="24"/>
        </w:rPr>
        <w:t>,</w:t>
      </w:r>
    </w:p>
    <w:p w:rsidR="00B9254B" w:rsidRPr="00BA0D37" w:rsidRDefault="00B9254B" w:rsidP="0035312B">
      <w:pPr>
        <w:pStyle w:val="Paragrafoelenco"/>
        <w:numPr>
          <w:ilvl w:val="0"/>
          <w:numId w:val="35"/>
        </w:numPr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</w:rPr>
        <w:t>altro</w:t>
      </w:r>
      <w:proofErr w:type="gramEnd"/>
      <w:r w:rsidRPr="00BA0D37">
        <w:rPr>
          <w:rFonts w:ascii="Arial" w:hAnsi="Arial" w:cs="Arial"/>
        </w:rPr>
        <w:t xml:space="preserve"> ………………………………………..</w:t>
      </w:r>
    </w:p>
    <w:p w:rsidR="00EB447C" w:rsidRPr="00BA0D37" w:rsidRDefault="00EB447C" w:rsidP="00EB447C">
      <w:pPr>
        <w:ind w:left="426"/>
        <w:rPr>
          <w:rFonts w:ascii="Arial" w:hAnsi="Arial" w:cs="Arial"/>
        </w:rPr>
      </w:pPr>
    </w:p>
    <w:p w:rsidR="00B9254B" w:rsidRPr="00BA0D37" w:rsidRDefault="00671A46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</w:rPr>
      </w:pPr>
      <w:r w:rsidRPr="00BA0D37">
        <w:rPr>
          <w:rFonts w:ascii="Arial" w:hAnsi="Arial" w:cs="Arial"/>
          <w:bCs/>
        </w:rPr>
        <w:t>Modalità di affrontare il testo scritto</w:t>
      </w:r>
      <w:r w:rsidR="00EB447C" w:rsidRPr="00BA0D37">
        <w:rPr>
          <w:rFonts w:ascii="Arial" w:hAnsi="Arial" w:cs="Arial"/>
        </w:rPr>
        <w:t>:</w:t>
      </w:r>
    </w:p>
    <w:p w:rsidR="00B9254B" w:rsidRPr="00BA0D37" w:rsidRDefault="00B654B3" w:rsidP="0035312B">
      <w:pPr>
        <w:pStyle w:val="Paragrafoelenco"/>
        <w:numPr>
          <w:ilvl w:val="0"/>
          <w:numId w:val="36"/>
        </w:numPr>
        <w:tabs>
          <w:tab w:val="left" w:pos="426"/>
        </w:tabs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</w:rPr>
        <w:t>c</w:t>
      </w:r>
      <w:r w:rsidR="00671A46" w:rsidRPr="00BA0D37">
        <w:rPr>
          <w:rFonts w:ascii="Arial" w:hAnsi="Arial" w:cs="Arial"/>
        </w:rPr>
        <w:t>omputer</w:t>
      </w:r>
      <w:proofErr w:type="gramEnd"/>
      <w:r w:rsidRPr="00BA0D37">
        <w:rPr>
          <w:rFonts w:ascii="Arial" w:hAnsi="Arial" w:cs="Arial"/>
        </w:rPr>
        <w:t>,</w:t>
      </w:r>
    </w:p>
    <w:p w:rsidR="00B9254B" w:rsidRPr="00BA0D37" w:rsidRDefault="00B654B3" w:rsidP="0035312B">
      <w:pPr>
        <w:pStyle w:val="Paragrafoelenco"/>
        <w:numPr>
          <w:ilvl w:val="0"/>
          <w:numId w:val="36"/>
        </w:numPr>
        <w:tabs>
          <w:tab w:val="left" w:pos="426"/>
        </w:tabs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</w:rPr>
        <w:t>s</w:t>
      </w:r>
      <w:r w:rsidR="00B9254B" w:rsidRPr="00BA0D37">
        <w:rPr>
          <w:rFonts w:ascii="Arial" w:hAnsi="Arial" w:cs="Arial"/>
        </w:rPr>
        <w:t>chemi</w:t>
      </w:r>
      <w:proofErr w:type="gramEnd"/>
      <w:r w:rsidRPr="00BA0D37">
        <w:rPr>
          <w:rFonts w:ascii="Arial" w:hAnsi="Arial" w:cs="Arial"/>
        </w:rPr>
        <w:t>,</w:t>
      </w:r>
    </w:p>
    <w:p w:rsidR="00671A46" w:rsidRPr="00BA0D37" w:rsidRDefault="00B9254B" w:rsidP="0035312B">
      <w:pPr>
        <w:pStyle w:val="Paragrafoelenco"/>
        <w:numPr>
          <w:ilvl w:val="0"/>
          <w:numId w:val="36"/>
        </w:numPr>
        <w:tabs>
          <w:tab w:val="left" w:pos="426"/>
        </w:tabs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</w:rPr>
        <w:t>correttore</w:t>
      </w:r>
      <w:proofErr w:type="gramEnd"/>
      <w:r w:rsidRPr="00BA0D37">
        <w:rPr>
          <w:rFonts w:ascii="Arial" w:hAnsi="Arial" w:cs="Arial"/>
        </w:rPr>
        <w:t xml:space="preserve"> ortografico</w:t>
      </w:r>
      <w:r w:rsidR="00B654B3" w:rsidRPr="00BA0D37">
        <w:rPr>
          <w:rFonts w:ascii="Arial" w:hAnsi="Arial" w:cs="Arial"/>
        </w:rPr>
        <w:t>,</w:t>
      </w:r>
    </w:p>
    <w:p w:rsidR="00B9254B" w:rsidRPr="00BA0D37" w:rsidRDefault="00B654B3" w:rsidP="0035312B">
      <w:pPr>
        <w:pStyle w:val="Paragrafoelenco"/>
        <w:numPr>
          <w:ilvl w:val="0"/>
          <w:numId w:val="36"/>
        </w:numPr>
        <w:tabs>
          <w:tab w:val="left" w:pos="426"/>
        </w:tabs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</w:rPr>
        <w:t>a</w:t>
      </w:r>
      <w:r w:rsidR="00B9254B" w:rsidRPr="00BA0D37">
        <w:rPr>
          <w:rFonts w:ascii="Arial" w:hAnsi="Arial" w:cs="Arial"/>
        </w:rPr>
        <w:t>ltro</w:t>
      </w:r>
      <w:proofErr w:type="gramEnd"/>
      <w:r w:rsidR="00B9254B" w:rsidRPr="00BA0D37">
        <w:rPr>
          <w:rFonts w:ascii="Arial" w:hAnsi="Arial" w:cs="Arial"/>
        </w:rPr>
        <w:t xml:space="preserve"> ……………………</w:t>
      </w:r>
      <w:r w:rsidR="00EB447C" w:rsidRPr="00BA0D37">
        <w:rPr>
          <w:rFonts w:ascii="Arial" w:hAnsi="Arial" w:cs="Arial"/>
        </w:rPr>
        <w:t>…….</w:t>
      </w:r>
    </w:p>
    <w:p w:rsidR="00EB447C" w:rsidRPr="00BA0D37" w:rsidRDefault="00EB447C" w:rsidP="00EB447C">
      <w:pPr>
        <w:tabs>
          <w:tab w:val="left" w:pos="426"/>
        </w:tabs>
        <w:ind w:left="792"/>
        <w:rPr>
          <w:rFonts w:ascii="Arial" w:hAnsi="Arial" w:cs="Arial"/>
        </w:rPr>
      </w:pPr>
    </w:p>
    <w:p w:rsidR="00B9254B" w:rsidRPr="00BA0D37" w:rsidRDefault="00671A46">
      <w:pPr>
        <w:numPr>
          <w:ilvl w:val="0"/>
          <w:numId w:val="8"/>
        </w:numPr>
        <w:tabs>
          <w:tab w:val="left" w:pos="0"/>
        </w:tabs>
        <w:rPr>
          <w:rFonts w:ascii="Arial" w:hAnsi="Arial" w:cs="Arial"/>
        </w:rPr>
      </w:pPr>
      <w:r w:rsidRPr="00BA0D37">
        <w:rPr>
          <w:rFonts w:ascii="Arial" w:hAnsi="Arial" w:cs="Arial"/>
          <w:bCs/>
        </w:rPr>
        <w:lastRenderedPageBreak/>
        <w:t xml:space="preserve">Modalità di svolgimento del </w:t>
      </w:r>
      <w:r w:rsidR="004F7B92" w:rsidRPr="00BA0D37">
        <w:rPr>
          <w:rFonts w:ascii="Arial" w:hAnsi="Arial" w:cs="Arial"/>
          <w:bCs/>
        </w:rPr>
        <w:t>lavoro</w:t>
      </w:r>
      <w:r w:rsidR="00BA0D37">
        <w:rPr>
          <w:rFonts w:ascii="Arial" w:hAnsi="Arial" w:cs="Arial"/>
          <w:bCs/>
        </w:rPr>
        <w:t xml:space="preserve"> </w:t>
      </w:r>
      <w:r w:rsidRPr="00BA0D37">
        <w:rPr>
          <w:rFonts w:ascii="Arial" w:hAnsi="Arial" w:cs="Arial"/>
          <w:bCs/>
        </w:rPr>
        <w:t>assegnato</w:t>
      </w:r>
      <w:r w:rsidR="00EB447C" w:rsidRPr="00BA0D37">
        <w:rPr>
          <w:rFonts w:ascii="Arial" w:hAnsi="Arial" w:cs="Arial"/>
        </w:rPr>
        <w:t>:</w:t>
      </w:r>
    </w:p>
    <w:p w:rsidR="00B9254B" w:rsidRPr="00BA0D37" w:rsidRDefault="00B9254B" w:rsidP="0035312B">
      <w:pPr>
        <w:pStyle w:val="Paragrafoelenco"/>
        <w:numPr>
          <w:ilvl w:val="0"/>
          <w:numId w:val="37"/>
        </w:numPr>
        <w:tabs>
          <w:tab w:val="left" w:pos="0"/>
        </w:tabs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</w:rPr>
        <w:t>è</w:t>
      </w:r>
      <w:proofErr w:type="gramEnd"/>
      <w:r w:rsidRPr="00BA0D37">
        <w:rPr>
          <w:rFonts w:ascii="Arial" w:hAnsi="Arial" w:cs="Arial"/>
        </w:rPr>
        <w:t xml:space="preserve"> autonomo</w:t>
      </w:r>
      <w:r w:rsidR="00B654B3" w:rsidRPr="00BA0D37">
        <w:rPr>
          <w:rFonts w:ascii="Arial" w:hAnsi="Arial" w:cs="Arial"/>
        </w:rPr>
        <w:t>,</w:t>
      </w:r>
    </w:p>
    <w:p w:rsidR="00B654B3" w:rsidRPr="00BA0D37" w:rsidRDefault="00671A46" w:rsidP="00B654B3">
      <w:pPr>
        <w:pStyle w:val="Paragrafoelenco"/>
        <w:numPr>
          <w:ilvl w:val="0"/>
          <w:numId w:val="37"/>
        </w:numPr>
        <w:tabs>
          <w:tab w:val="left" w:pos="0"/>
        </w:tabs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</w:rPr>
        <w:t>ne</w:t>
      </w:r>
      <w:r w:rsidR="00B9254B" w:rsidRPr="00BA0D37">
        <w:rPr>
          <w:rFonts w:ascii="Arial" w:hAnsi="Arial" w:cs="Arial"/>
        </w:rPr>
        <w:t>cessita</w:t>
      </w:r>
      <w:proofErr w:type="gramEnd"/>
      <w:r w:rsidR="00B9254B" w:rsidRPr="00BA0D37">
        <w:rPr>
          <w:rFonts w:ascii="Arial" w:hAnsi="Arial" w:cs="Arial"/>
        </w:rPr>
        <w:t xml:space="preserve"> di azioni di supporto</w:t>
      </w:r>
      <w:r w:rsidR="00B654B3" w:rsidRPr="00BA0D37">
        <w:rPr>
          <w:rFonts w:ascii="Arial" w:hAnsi="Arial" w:cs="Arial"/>
        </w:rPr>
        <w:t>,</w:t>
      </w:r>
    </w:p>
    <w:p w:rsidR="00B654B3" w:rsidRDefault="00B654B3" w:rsidP="00B654B3">
      <w:pPr>
        <w:pStyle w:val="Paragrafoelenco"/>
        <w:numPr>
          <w:ilvl w:val="0"/>
          <w:numId w:val="37"/>
        </w:numPr>
        <w:tabs>
          <w:tab w:val="left" w:pos="0"/>
        </w:tabs>
        <w:rPr>
          <w:rFonts w:ascii="Arial" w:hAnsi="Arial" w:cs="Arial"/>
        </w:rPr>
      </w:pPr>
      <w:proofErr w:type="gramStart"/>
      <w:r w:rsidRPr="00BA0D37">
        <w:rPr>
          <w:rFonts w:ascii="Arial" w:hAnsi="Arial" w:cs="Arial"/>
        </w:rPr>
        <w:t>altro</w:t>
      </w:r>
      <w:proofErr w:type="gramEnd"/>
      <w:r w:rsidRPr="00BA0D37">
        <w:rPr>
          <w:rFonts w:ascii="Arial" w:hAnsi="Arial" w:cs="Arial"/>
        </w:rPr>
        <w:t>…………………………………………………………………………….</w:t>
      </w:r>
    </w:p>
    <w:p w:rsidR="00BA0D37" w:rsidRPr="00BA0D37" w:rsidRDefault="00BA0D37" w:rsidP="00BA0D37">
      <w:pPr>
        <w:pStyle w:val="Paragrafoelenco"/>
        <w:tabs>
          <w:tab w:val="left" w:pos="0"/>
        </w:tabs>
        <w:ind w:left="1080"/>
        <w:rPr>
          <w:rFonts w:ascii="Arial" w:hAnsi="Arial" w:cs="Arial"/>
        </w:rPr>
      </w:pPr>
    </w:p>
    <w:p w:rsidR="00671A46" w:rsidRPr="00BA0D37" w:rsidRDefault="00671A46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>Riscrittura di testi con modalità grafica diversa</w:t>
      </w:r>
      <w:r w:rsidR="00EB447C" w:rsidRPr="00BA0D37">
        <w:rPr>
          <w:rFonts w:ascii="Arial" w:hAnsi="Arial" w:cs="Arial"/>
          <w:iCs/>
        </w:rPr>
        <w:t>:</w:t>
      </w:r>
    </w:p>
    <w:p w:rsidR="00B9254B" w:rsidRPr="00BA0D37" w:rsidRDefault="00B9254B" w:rsidP="00B9254B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>Si</w:t>
      </w:r>
    </w:p>
    <w:p w:rsidR="00B9254B" w:rsidRPr="00BA0D37" w:rsidRDefault="00B9254B" w:rsidP="00B9254B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>No</w:t>
      </w:r>
    </w:p>
    <w:p w:rsidR="00B9254B" w:rsidRPr="00BA0D37" w:rsidRDefault="00B9254B" w:rsidP="00B9254B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>A volte</w:t>
      </w:r>
    </w:p>
    <w:p w:rsidR="00EB447C" w:rsidRPr="00BA0D37" w:rsidRDefault="00EB447C" w:rsidP="00EB447C">
      <w:pPr>
        <w:tabs>
          <w:tab w:val="left" w:pos="426"/>
        </w:tabs>
        <w:ind w:left="1080"/>
        <w:rPr>
          <w:rFonts w:ascii="Arial" w:hAnsi="Arial" w:cs="Arial"/>
          <w:iCs/>
        </w:rPr>
      </w:pPr>
    </w:p>
    <w:p w:rsidR="00B9254B" w:rsidRPr="00BA0D37" w:rsidRDefault="00EB447C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>Usa st</w:t>
      </w:r>
      <w:r w:rsidR="00671A46" w:rsidRPr="00BA0D37">
        <w:rPr>
          <w:rFonts w:ascii="Arial" w:hAnsi="Arial" w:cs="Arial"/>
          <w:iCs/>
        </w:rPr>
        <w:t>rategie per ricordare</w:t>
      </w:r>
    </w:p>
    <w:p w:rsidR="00B9254B" w:rsidRPr="00BA0D37" w:rsidRDefault="00671A46" w:rsidP="00B9254B">
      <w:pPr>
        <w:numPr>
          <w:ilvl w:val="0"/>
          <w:numId w:val="21"/>
        </w:numPr>
        <w:tabs>
          <w:tab w:val="left" w:pos="426"/>
        </w:tabs>
        <w:rPr>
          <w:rFonts w:ascii="Arial" w:hAnsi="Arial" w:cs="Arial"/>
          <w:iCs/>
        </w:rPr>
      </w:pPr>
      <w:proofErr w:type="gramStart"/>
      <w:r w:rsidRPr="00BA0D37">
        <w:rPr>
          <w:rFonts w:ascii="Arial" w:hAnsi="Arial" w:cs="Arial"/>
          <w:iCs/>
        </w:rPr>
        <w:t>uso</w:t>
      </w:r>
      <w:proofErr w:type="gramEnd"/>
      <w:r w:rsidRPr="00BA0D37">
        <w:rPr>
          <w:rFonts w:ascii="Arial" w:hAnsi="Arial" w:cs="Arial"/>
          <w:iCs/>
        </w:rPr>
        <w:t xml:space="preserve"> immagini, colori, </w:t>
      </w:r>
    </w:p>
    <w:p w:rsidR="00671A46" w:rsidRPr="00BA0D37" w:rsidRDefault="00B9254B" w:rsidP="00B9254B">
      <w:pPr>
        <w:numPr>
          <w:ilvl w:val="0"/>
          <w:numId w:val="21"/>
        </w:numPr>
        <w:tabs>
          <w:tab w:val="left" w:pos="426"/>
        </w:tabs>
        <w:rPr>
          <w:rFonts w:ascii="Arial" w:hAnsi="Arial" w:cs="Arial"/>
          <w:iCs/>
        </w:rPr>
      </w:pPr>
      <w:proofErr w:type="gramStart"/>
      <w:r w:rsidRPr="00BA0D37">
        <w:rPr>
          <w:rFonts w:ascii="Arial" w:hAnsi="Arial" w:cs="Arial"/>
          <w:iCs/>
        </w:rPr>
        <w:t>riquadrature</w:t>
      </w:r>
      <w:proofErr w:type="gramEnd"/>
    </w:p>
    <w:p w:rsidR="00671A46" w:rsidRPr="00BA0D37" w:rsidRDefault="00B9254B" w:rsidP="0035312B">
      <w:pPr>
        <w:numPr>
          <w:ilvl w:val="0"/>
          <w:numId w:val="21"/>
        </w:numPr>
        <w:tabs>
          <w:tab w:val="left" w:pos="426"/>
        </w:tabs>
        <w:rPr>
          <w:rFonts w:ascii="Arial" w:hAnsi="Arial" w:cs="Arial"/>
          <w:iCs/>
        </w:rPr>
      </w:pPr>
      <w:proofErr w:type="gramStart"/>
      <w:r w:rsidRPr="00BA0D37">
        <w:rPr>
          <w:rFonts w:ascii="Arial" w:hAnsi="Arial" w:cs="Arial"/>
          <w:iCs/>
        </w:rPr>
        <w:t>altro</w:t>
      </w:r>
      <w:proofErr w:type="gramEnd"/>
      <w:r w:rsidRPr="00BA0D37">
        <w:rPr>
          <w:rFonts w:ascii="Arial" w:hAnsi="Arial" w:cs="Arial"/>
          <w:iCs/>
        </w:rPr>
        <w:t xml:space="preserve"> ……………………..</w:t>
      </w:r>
    </w:p>
    <w:p w:rsidR="00A764F2" w:rsidRPr="00BA0D37" w:rsidRDefault="00A764F2" w:rsidP="00A764F2">
      <w:pPr>
        <w:tabs>
          <w:tab w:val="left" w:pos="-142"/>
        </w:tabs>
        <w:ind w:left="720"/>
        <w:jc w:val="both"/>
        <w:rPr>
          <w:rFonts w:ascii="Arial" w:hAnsi="Arial" w:cs="Arial"/>
          <w:sz w:val="28"/>
          <w:szCs w:val="28"/>
        </w:rPr>
      </w:pPr>
    </w:p>
    <w:p w:rsidR="00671A46" w:rsidRPr="000E57A8" w:rsidRDefault="00671A46" w:rsidP="00A764F2">
      <w:pPr>
        <w:pStyle w:val="Paragrafoelenco"/>
        <w:numPr>
          <w:ilvl w:val="0"/>
          <w:numId w:val="8"/>
        </w:numPr>
        <w:tabs>
          <w:tab w:val="left" w:pos="-142"/>
        </w:tabs>
        <w:jc w:val="both"/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 xml:space="preserve">STRUMENTI </w:t>
      </w:r>
      <w:r w:rsidR="000946FB" w:rsidRPr="000E57A8">
        <w:rPr>
          <w:rFonts w:ascii="Arial" w:hAnsi="Arial" w:cs="Arial"/>
          <w:b/>
          <w:sz w:val="28"/>
          <w:szCs w:val="28"/>
        </w:rPr>
        <w:t>DISPONIBILI</w:t>
      </w:r>
      <w:r w:rsidR="00BA0D37" w:rsidRPr="000E57A8">
        <w:rPr>
          <w:rFonts w:ascii="Arial" w:hAnsi="Arial" w:cs="Arial"/>
          <w:b/>
          <w:sz w:val="28"/>
          <w:szCs w:val="28"/>
        </w:rPr>
        <w:t xml:space="preserve"> </w:t>
      </w:r>
      <w:r w:rsidR="000946FB" w:rsidRPr="000E57A8">
        <w:rPr>
          <w:rFonts w:ascii="Arial" w:hAnsi="Arial" w:cs="Arial"/>
          <w:b/>
          <w:sz w:val="28"/>
          <w:szCs w:val="28"/>
        </w:rPr>
        <w:t>PER L’</w:t>
      </w:r>
      <w:r w:rsidR="00412B05" w:rsidRPr="000E57A8">
        <w:rPr>
          <w:rFonts w:ascii="Arial" w:hAnsi="Arial" w:cs="Arial"/>
          <w:b/>
          <w:sz w:val="28"/>
          <w:szCs w:val="28"/>
        </w:rPr>
        <w:t>ALUNNO</w:t>
      </w:r>
      <w:r w:rsidR="00B654B3" w:rsidRPr="000E57A8">
        <w:rPr>
          <w:rFonts w:ascii="Arial" w:hAnsi="Arial" w:cs="Arial"/>
          <w:b/>
          <w:sz w:val="28"/>
          <w:szCs w:val="28"/>
        </w:rPr>
        <w:t>/A</w:t>
      </w:r>
      <w:r w:rsidR="00412B05" w:rsidRPr="000E57A8">
        <w:rPr>
          <w:rFonts w:ascii="Arial" w:hAnsi="Arial" w:cs="Arial"/>
          <w:b/>
          <w:sz w:val="28"/>
          <w:szCs w:val="28"/>
        </w:rPr>
        <w:t xml:space="preserve"> NELLO STUDIO A SCUOLA</w:t>
      </w:r>
    </w:p>
    <w:p w:rsidR="006F2B2F" w:rsidRPr="00BA0D37" w:rsidRDefault="006F2B2F" w:rsidP="006F2B2F">
      <w:pPr>
        <w:ind w:left="720"/>
        <w:rPr>
          <w:rFonts w:ascii="Arial" w:eastAsia="Calibri" w:hAnsi="Arial" w:cs="Arial"/>
          <w:i/>
          <w:iCs/>
          <w:sz w:val="23"/>
          <w:szCs w:val="23"/>
        </w:rPr>
      </w:pPr>
      <w:r w:rsidRPr="00BA0D37">
        <w:rPr>
          <w:rFonts w:ascii="Arial" w:hAnsi="Arial" w:cs="Arial"/>
          <w:i/>
          <w:iCs/>
          <w:sz w:val="22"/>
          <w:szCs w:val="22"/>
        </w:rPr>
        <w:t xml:space="preserve">Informazioni ricavabili da </w:t>
      </w:r>
      <w:r w:rsidRPr="00BA0D37">
        <w:rPr>
          <w:rFonts w:ascii="Arial" w:eastAsia="Calibri" w:hAnsi="Arial" w:cs="Arial"/>
          <w:i/>
          <w:iCs/>
          <w:sz w:val="23"/>
          <w:szCs w:val="23"/>
        </w:rPr>
        <w:t>osservazioni effettuate dagli insegnanti</w:t>
      </w:r>
    </w:p>
    <w:p w:rsidR="00671A46" w:rsidRPr="00BA0D37" w:rsidRDefault="00671A46">
      <w:pPr>
        <w:tabs>
          <w:tab w:val="left" w:pos="-142"/>
        </w:tabs>
        <w:ind w:left="720"/>
        <w:jc w:val="both"/>
        <w:rPr>
          <w:rFonts w:ascii="Arial" w:hAnsi="Arial" w:cs="Arial"/>
          <w:sz w:val="28"/>
          <w:szCs w:val="28"/>
        </w:rPr>
      </w:pPr>
    </w:p>
    <w:p w:rsidR="00671A46" w:rsidRPr="00B76B7E" w:rsidRDefault="00671A46">
      <w:pPr>
        <w:numPr>
          <w:ilvl w:val="0"/>
          <w:numId w:val="13"/>
        </w:numPr>
        <w:rPr>
          <w:rFonts w:ascii="Arial" w:hAnsi="Arial" w:cs="Arial"/>
          <w:bCs/>
          <w:i/>
        </w:rPr>
      </w:pPr>
      <w:r w:rsidRPr="00B76B7E">
        <w:rPr>
          <w:rFonts w:ascii="Arial" w:hAnsi="Arial" w:cs="Arial"/>
          <w:bCs/>
        </w:rPr>
        <w:t xml:space="preserve">Strumenti informatici </w:t>
      </w:r>
      <w:r w:rsidRPr="00B76B7E">
        <w:rPr>
          <w:rFonts w:ascii="Arial" w:hAnsi="Arial" w:cs="Arial"/>
          <w:bCs/>
          <w:i/>
        </w:rPr>
        <w:t>(libro digitale,</w:t>
      </w:r>
      <w:r w:rsidR="00BA0D37">
        <w:rPr>
          <w:rFonts w:ascii="Arial" w:hAnsi="Arial" w:cs="Arial"/>
          <w:bCs/>
          <w:i/>
        </w:rPr>
        <w:t xml:space="preserve"> </w:t>
      </w:r>
      <w:r w:rsidRPr="00B76B7E">
        <w:rPr>
          <w:rFonts w:ascii="Arial" w:hAnsi="Arial" w:cs="Arial"/>
          <w:bCs/>
          <w:i/>
        </w:rPr>
        <w:t xml:space="preserve">programmi per realizzare </w:t>
      </w:r>
      <w:proofErr w:type="gramStart"/>
      <w:r w:rsidRPr="00B76B7E">
        <w:rPr>
          <w:rFonts w:ascii="Arial" w:hAnsi="Arial" w:cs="Arial"/>
          <w:bCs/>
          <w:i/>
        </w:rPr>
        <w:t>grafici,…</w:t>
      </w:r>
      <w:proofErr w:type="gramEnd"/>
      <w:r w:rsidRPr="00B76B7E">
        <w:rPr>
          <w:rFonts w:ascii="Arial" w:hAnsi="Arial" w:cs="Arial"/>
          <w:bCs/>
          <w:i/>
        </w:rPr>
        <w:t>)</w:t>
      </w:r>
    </w:p>
    <w:p w:rsidR="00671A46" w:rsidRPr="00B76B7E" w:rsidRDefault="00671A46">
      <w:pPr>
        <w:numPr>
          <w:ilvl w:val="0"/>
          <w:numId w:val="13"/>
        </w:numPr>
        <w:rPr>
          <w:rFonts w:ascii="Arial" w:hAnsi="Arial" w:cs="Arial"/>
          <w:bCs/>
        </w:rPr>
      </w:pPr>
      <w:r w:rsidRPr="00B76B7E">
        <w:rPr>
          <w:rFonts w:ascii="Arial" w:hAnsi="Arial" w:cs="Arial"/>
          <w:bCs/>
        </w:rPr>
        <w:t>Fotocopie adattate</w:t>
      </w:r>
    </w:p>
    <w:p w:rsidR="00671A46" w:rsidRPr="00B76B7E" w:rsidRDefault="00671A46">
      <w:pPr>
        <w:numPr>
          <w:ilvl w:val="0"/>
          <w:numId w:val="13"/>
        </w:numPr>
        <w:rPr>
          <w:rFonts w:ascii="Arial" w:hAnsi="Arial" w:cs="Arial"/>
          <w:bCs/>
        </w:rPr>
      </w:pPr>
      <w:r w:rsidRPr="00B76B7E">
        <w:rPr>
          <w:rFonts w:ascii="Arial" w:hAnsi="Arial" w:cs="Arial"/>
          <w:bCs/>
        </w:rPr>
        <w:t xml:space="preserve">Utilizzo </w:t>
      </w:r>
      <w:proofErr w:type="gramStart"/>
      <w:r w:rsidRPr="00B76B7E">
        <w:rPr>
          <w:rFonts w:ascii="Arial" w:hAnsi="Arial" w:cs="Arial"/>
          <w:bCs/>
        </w:rPr>
        <w:t>del  PC</w:t>
      </w:r>
      <w:proofErr w:type="gramEnd"/>
      <w:r w:rsidRPr="00B76B7E">
        <w:rPr>
          <w:rFonts w:ascii="Arial" w:hAnsi="Arial" w:cs="Arial"/>
          <w:bCs/>
        </w:rPr>
        <w:t xml:space="preserve"> per scrivere</w:t>
      </w:r>
    </w:p>
    <w:p w:rsidR="00671A46" w:rsidRPr="00B76B7E" w:rsidRDefault="00671A46">
      <w:pPr>
        <w:numPr>
          <w:ilvl w:val="0"/>
          <w:numId w:val="13"/>
        </w:numPr>
        <w:rPr>
          <w:rFonts w:ascii="Arial" w:hAnsi="Arial" w:cs="Arial"/>
          <w:bCs/>
        </w:rPr>
      </w:pPr>
      <w:r w:rsidRPr="00B76B7E">
        <w:rPr>
          <w:rFonts w:ascii="Arial" w:hAnsi="Arial" w:cs="Arial"/>
          <w:bCs/>
        </w:rPr>
        <w:t>Registrazioni</w:t>
      </w:r>
    </w:p>
    <w:p w:rsidR="00671A46" w:rsidRPr="00B76B7E" w:rsidRDefault="00671A46">
      <w:pPr>
        <w:numPr>
          <w:ilvl w:val="0"/>
          <w:numId w:val="13"/>
        </w:numPr>
        <w:rPr>
          <w:rFonts w:ascii="Arial" w:hAnsi="Arial" w:cs="Arial"/>
          <w:bCs/>
        </w:rPr>
      </w:pPr>
      <w:r w:rsidRPr="00B76B7E">
        <w:rPr>
          <w:rFonts w:ascii="Arial" w:hAnsi="Arial" w:cs="Arial"/>
          <w:bCs/>
        </w:rPr>
        <w:t>Testi con immagini</w:t>
      </w:r>
    </w:p>
    <w:p w:rsidR="00EB447C" w:rsidRPr="000D02A3" w:rsidRDefault="00B654B3" w:rsidP="000D02A3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  <w:r w:rsidR="00EB447C">
        <w:rPr>
          <w:rFonts w:ascii="Arial" w:hAnsi="Arial" w:cs="Arial"/>
          <w:bCs/>
        </w:rPr>
        <w:t>…………………………………………………………………………………………</w:t>
      </w:r>
    </w:p>
    <w:p w:rsidR="00EB447C" w:rsidRDefault="00EB447C">
      <w:pPr>
        <w:tabs>
          <w:tab w:val="left" w:pos="0"/>
        </w:tabs>
        <w:rPr>
          <w:rFonts w:ascii="Arial" w:hAnsi="Arial" w:cs="Arial"/>
          <w:bCs/>
        </w:rPr>
      </w:pPr>
    </w:p>
    <w:p w:rsidR="00671A46" w:rsidRPr="000E57A8" w:rsidRDefault="00BA0D37" w:rsidP="00A764F2">
      <w:pPr>
        <w:numPr>
          <w:ilvl w:val="0"/>
          <w:numId w:val="8"/>
        </w:numPr>
        <w:suppressAutoHyphens w:val="0"/>
        <w:autoSpaceDE w:val="0"/>
        <w:rPr>
          <w:rFonts w:ascii="Arial" w:eastAsia="Calibri" w:hAnsi="Arial" w:cs="Arial"/>
          <w:b/>
          <w:bCs/>
          <w:sz w:val="28"/>
          <w:szCs w:val="28"/>
        </w:rPr>
      </w:pPr>
      <w:r w:rsidRPr="000E57A8">
        <w:rPr>
          <w:rFonts w:ascii="Arial" w:eastAsia="Calibri" w:hAnsi="Arial" w:cs="Arial"/>
          <w:b/>
          <w:bCs/>
          <w:sz w:val="28"/>
          <w:szCs w:val="28"/>
        </w:rPr>
        <w:t>INDIVIDUAZIONE DI EVENTUALI</w:t>
      </w:r>
      <w:r w:rsidR="00671A46" w:rsidRPr="000E57A8">
        <w:rPr>
          <w:rFonts w:ascii="Arial" w:eastAsia="Calibri" w:hAnsi="Arial" w:cs="Arial"/>
          <w:b/>
          <w:bCs/>
          <w:sz w:val="28"/>
          <w:szCs w:val="28"/>
        </w:rPr>
        <w:t xml:space="preserve"> MODIFICHE DEGLI OBIETTIVI PREVISTI </w:t>
      </w:r>
      <w:proofErr w:type="gramStart"/>
      <w:r w:rsidR="00671A46" w:rsidRPr="000E57A8">
        <w:rPr>
          <w:rFonts w:ascii="Arial" w:eastAsia="Calibri" w:hAnsi="Arial" w:cs="Arial"/>
          <w:b/>
          <w:bCs/>
          <w:sz w:val="28"/>
          <w:szCs w:val="28"/>
        </w:rPr>
        <w:t>DAI  PIANI</w:t>
      </w:r>
      <w:proofErr w:type="gramEnd"/>
      <w:r w:rsidR="00671A46" w:rsidRPr="000E57A8">
        <w:rPr>
          <w:rFonts w:ascii="Arial" w:eastAsia="Calibri" w:hAnsi="Arial" w:cs="Arial"/>
          <w:b/>
          <w:bCs/>
          <w:sz w:val="28"/>
          <w:szCs w:val="28"/>
        </w:rPr>
        <w:t xml:space="preserve"> DI STUDIO</w:t>
      </w:r>
    </w:p>
    <w:p w:rsidR="00671A46" w:rsidRPr="000E57A8" w:rsidRDefault="00671A46" w:rsidP="006F2B2F">
      <w:pPr>
        <w:suppressAutoHyphens w:val="0"/>
        <w:autoSpaceDE w:val="0"/>
        <w:rPr>
          <w:rFonts w:ascii="Arial" w:eastAsia="Calibri" w:hAnsi="Arial" w:cs="Arial"/>
          <w:b/>
        </w:rPr>
      </w:pPr>
    </w:p>
    <w:p w:rsidR="00671A46" w:rsidRPr="00BA0D37" w:rsidRDefault="004F7B92">
      <w:pPr>
        <w:suppressAutoHyphens w:val="0"/>
        <w:autoSpaceDE w:val="0"/>
        <w:rPr>
          <w:rFonts w:ascii="Arial" w:eastAsia="Calibri" w:hAnsi="Arial" w:cs="Arial"/>
        </w:rPr>
      </w:pPr>
      <w:r w:rsidRPr="00BA0D37">
        <w:rPr>
          <w:rFonts w:ascii="Arial" w:eastAsia="Calibri" w:hAnsi="Arial" w:cs="Arial"/>
          <w:iCs/>
        </w:rPr>
        <w:t>(</w:t>
      </w:r>
      <w:proofErr w:type="gramStart"/>
      <w:r w:rsidRPr="00BA0D37">
        <w:rPr>
          <w:rFonts w:ascii="Arial" w:eastAsia="Calibri" w:hAnsi="Arial" w:cs="Arial"/>
          <w:iCs/>
        </w:rPr>
        <w:t>disciplina</w:t>
      </w:r>
      <w:proofErr w:type="gramEnd"/>
      <w:r w:rsidRPr="00BA0D37">
        <w:rPr>
          <w:rFonts w:ascii="Arial" w:eastAsia="Calibri" w:hAnsi="Arial" w:cs="Arial"/>
          <w:iCs/>
        </w:rPr>
        <w:t>/ambito disciplinare/campo di esperienza)</w:t>
      </w:r>
    </w:p>
    <w:p w:rsidR="00671A46" w:rsidRPr="00BA0D37" w:rsidRDefault="00671A46">
      <w:pPr>
        <w:suppressAutoHyphens w:val="0"/>
        <w:autoSpaceDE w:val="0"/>
        <w:rPr>
          <w:rFonts w:ascii="Arial" w:eastAsia="Calibri" w:hAnsi="Arial" w:cs="Arial"/>
        </w:rPr>
      </w:pPr>
      <w:r w:rsidRPr="00BA0D37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671A46" w:rsidRPr="00BA0D37" w:rsidRDefault="00671A46">
      <w:pPr>
        <w:suppressAutoHyphens w:val="0"/>
        <w:autoSpaceDE w:val="0"/>
        <w:rPr>
          <w:rFonts w:ascii="Arial" w:eastAsia="Calibri" w:hAnsi="Arial" w:cs="Arial"/>
        </w:rPr>
      </w:pPr>
      <w:r w:rsidRPr="00BA0D37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6F2B2F" w:rsidRPr="00BA0D37" w:rsidRDefault="00671A46">
      <w:pPr>
        <w:suppressAutoHyphens w:val="0"/>
        <w:autoSpaceDE w:val="0"/>
        <w:rPr>
          <w:rFonts w:ascii="Arial" w:eastAsia="Calibri" w:hAnsi="Arial" w:cs="Arial"/>
        </w:rPr>
      </w:pPr>
      <w:r w:rsidRPr="00BA0D37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B447C" w:rsidRPr="00BA0D37" w:rsidRDefault="00EB447C">
      <w:pPr>
        <w:suppressAutoHyphens w:val="0"/>
        <w:autoSpaceDE w:val="0"/>
        <w:rPr>
          <w:rFonts w:ascii="Arial" w:eastAsia="Calibri" w:hAnsi="Arial" w:cs="Arial"/>
        </w:rPr>
      </w:pPr>
    </w:p>
    <w:p w:rsidR="00671A46" w:rsidRPr="00BA0D37" w:rsidRDefault="004F7B92">
      <w:pPr>
        <w:suppressAutoHyphens w:val="0"/>
        <w:autoSpaceDE w:val="0"/>
        <w:rPr>
          <w:rFonts w:ascii="Arial" w:eastAsia="Calibri" w:hAnsi="Arial" w:cs="Arial"/>
        </w:rPr>
      </w:pPr>
      <w:r w:rsidRPr="00BA0D37">
        <w:rPr>
          <w:rFonts w:ascii="Arial" w:eastAsia="Calibri" w:hAnsi="Arial" w:cs="Arial"/>
          <w:iCs/>
        </w:rPr>
        <w:t>(</w:t>
      </w:r>
      <w:proofErr w:type="gramStart"/>
      <w:r w:rsidRPr="00BA0D37">
        <w:rPr>
          <w:rFonts w:ascii="Arial" w:eastAsia="Calibri" w:hAnsi="Arial" w:cs="Arial"/>
          <w:iCs/>
        </w:rPr>
        <w:t>disciplina</w:t>
      </w:r>
      <w:proofErr w:type="gramEnd"/>
      <w:r w:rsidRPr="00BA0D37">
        <w:rPr>
          <w:rFonts w:ascii="Arial" w:eastAsia="Calibri" w:hAnsi="Arial" w:cs="Arial"/>
          <w:iCs/>
        </w:rPr>
        <w:t>/ambito disciplinare/campo di esperienza)</w:t>
      </w:r>
    </w:p>
    <w:p w:rsidR="00671A46" w:rsidRPr="00BA0D37" w:rsidRDefault="00671A46">
      <w:pPr>
        <w:suppressAutoHyphens w:val="0"/>
        <w:autoSpaceDE w:val="0"/>
        <w:rPr>
          <w:rFonts w:ascii="Arial" w:eastAsia="Calibri" w:hAnsi="Arial" w:cs="Arial"/>
        </w:rPr>
      </w:pPr>
      <w:r w:rsidRPr="00BA0D37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671A46" w:rsidRPr="00BA0D37" w:rsidRDefault="00671A46">
      <w:pPr>
        <w:suppressAutoHyphens w:val="0"/>
        <w:autoSpaceDE w:val="0"/>
        <w:rPr>
          <w:rFonts w:ascii="Arial" w:eastAsia="Calibri" w:hAnsi="Arial" w:cs="Arial"/>
        </w:rPr>
      </w:pPr>
      <w:r w:rsidRPr="00BA0D37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671A46" w:rsidRPr="00BA0D37" w:rsidRDefault="00671A46">
      <w:pPr>
        <w:suppressAutoHyphens w:val="0"/>
        <w:autoSpaceDE w:val="0"/>
        <w:rPr>
          <w:rFonts w:ascii="Arial" w:eastAsia="Calibri" w:hAnsi="Arial" w:cs="Arial"/>
        </w:rPr>
      </w:pPr>
      <w:r w:rsidRPr="00BA0D37"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:rsidR="000E57A8" w:rsidRPr="00BA0D37" w:rsidRDefault="000E57A8">
      <w:pPr>
        <w:suppressAutoHyphens w:val="0"/>
        <w:autoSpaceDE w:val="0"/>
        <w:rPr>
          <w:rFonts w:ascii="Arial" w:eastAsia="Calibri" w:hAnsi="Arial" w:cs="Arial"/>
        </w:rPr>
      </w:pPr>
    </w:p>
    <w:p w:rsidR="00671A46" w:rsidRPr="000E57A8" w:rsidRDefault="00671A46" w:rsidP="00A764F2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 xml:space="preserve">STRATEGIE METODOLOGICHE E DIDATTICHE </w:t>
      </w:r>
    </w:p>
    <w:p w:rsidR="00671A46" w:rsidRPr="00B76B7E" w:rsidRDefault="00671A46">
      <w:pPr>
        <w:pStyle w:val="Paragrafoelenco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671A46" w:rsidRPr="00BA0D37" w:rsidRDefault="00671A46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  <w:bCs/>
        </w:rPr>
        <w:t>Incoraggiare l’apprendimento collaborativo</w:t>
      </w:r>
      <w:r w:rsidRPr="00BA0D37">
        <w:rPr>
          <w:rFonts w:ascii="Arial" w:hAnsi="Arial" w:cs="Arial"/>
        </w:rPr>
        <w:t xml:space="preserve"> favorend</w:t>
      </w:r>
      <w:r w:rsidR="00B654B3" w:rsidRPr="00BA0D37">
        <w:rPr>
          <w:rFonts w:ascii="Arial" w:hAnsi="Arial" w:cs="Arial"/>
        </w:rPr>
        <w:t>o le attività in piccoli gruppi;</w:t>
      </w:r>
    </w:p>
    <w:p w:rsidR="00671A46" w:rsidRPr="00BA0D37" w:rsidRDefault="00671A46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>Predisporre</w:t>
      </w:r>
      <w:r w:rsidR="00B654B3" w:rsidRPr="00BA0D37">
        <w:rPr>
          <w:rFonts w:ascii="Arial" w:hAnsi="Arial" w:cs="Arial"/>
        </w:rPr>
        <w:t xml:space="preserve"> azioni </w:t>
      </w:r>
      <w:proofErr w:type="gramStart"/>
      <w:r w:rsidR="00B654B3" w:rsidRPr="00BA0D37">
        <w:rPr>
          <w:rFonts w:ascii="Arial" w:hAnsi="Arial" w:cs="Arial"/>
        </w:rPr>
        <w:t>di  tutoraggio</w:t>
      </w:r>
      <w:proofErr w:type="gramEnd"/>
      <w:r w:rsidR="00B654B3" w:rsidRPr="00BA0D37">
        <w:rPr>
          <w:rFonts w:ascii="Arial" w:hAnsi="Arial" w:cs="Arial"/>
        </w:rPr>
        <w:t>;</w:t>
      </w:r>
    </w:p>
    <w:p w:rsidR="00671A46" w:rsidRPr="00BA0D37" w:rsidRDefault="004F7B92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>U</w:t>
      </w:r>
      <w:r w:rsidR="00671A46" w:rsidRPr="00BA0D37">
        <w:rPr>
          <w:rFonts w:ascii="Arial" w:hAnsi="Arial" w:cs="Arial"/>
        </w:rPr>
        <w:t xml:space="preserve">tilizzo </w:t>
      </w:r>
      <w:r w:rsidRPr="00BA0D37">
        <w:rPr>
          <w:rFonts w:ascii="Arial" w:hAnsi="Arial" w:cs="Arial"/>
        </w:rPr>
        <w:t>di</w:t>
      </w:r>
      <w:r w:rsidR="00671A46" w:rsidRPr="00BA0D37">
        <w:rPr>
          <w:rFonts w:ascii="Arial" w:hAnsi="Arial" w:cs="Arial"/>
        </w:rPr>
        <w:t xml:space="preserve"> </w:t>
      </w:r>
      <w:proofErr w:type="gramStart"/>
      <w:r w:rsidR="00671A46" w:rsidRPr="00BA0D37">
        <w:rPr>
          <w:rFonts w:ascii="Arial" w:hAnsi="Arial" w:cs="Arial"/>
        </w:rPr>
        <w:t>mediatori  didattici</w:t>
      </w:r>
      <w:proofErr w:type="gramEnd"/>
      <w:r w:rsidR="00671A46" w:rsidRPr="00BA0D37">
        <w:rPr>
          <w:rFonts w:ascii="Arial" w:hAnsi="Arial" w:cs="Arial"/>
        </w:rPr>
        <w:t xml:space="preserve">  facilitanti l’</w:t>
      </w:r>
      <w:r w:rsidRPr="00BA0D37">
        <w:rPr>
          <w:rFonts w:ascii="Arial" w:hAnsi="Arial" w:cs="Arial"/>
        </w:rPr>
        <w:t>apprendimento  (immagini, mappe, colori,</w:t>
      </w:r>
      <w:r w:rsidR="00B654B3" w:rsidRPr="00BA0D37">
        <w:rPr>
          <w:rFonts w:ascii="Arial" w:hAnsi="Arial" w:cs="Arial"/>
        </w:rPr>
        <w:t>…);</w:t>
      </w:r>
    </w:p>
    <w:p w:rsidR="00B27BA2" w:rsidRPr="00BA0D37" w:rsidRDefault="004F7B92" w:rsidP="00B27BA2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>Recupero informazioni pregresse;</w:t>
      </w:r>
    </w:p>
    <w:p w:rsidR="004F7B92" w:rsidRPr="00BA0D37" w:rsidRDefault="004F7B92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 xml:space="preserve">Promozione </w:t>
      </w:r>
      <w:r w:rsidR="00B27BA2" w:rsidRPr="00BA0D37">
        <w:rPr>
          <w:rFonts w:ascii="Arial" w:hAnsi="Arial" w:cs="Arial"/>
        </w:rPr>
        <w:t xml:space="preserve">di inferenze, integrazioni e collegamenti </w:t>
      </w:r>
      <w:r w:rsidRPr="00BA0D37">
        <w:rPr>
          <w:rFonts w:ascii="Arial" w:hAnsi="Arial" w:cs="Arial"/>
        </w:rPr>
        <w:t xml:space="preserve">tra le conoscenze e le </w:t>
      </w:r>
      <w:proofErr w:type="gramStart"/>
      <w:r w:rsidRPr="00BA0D37">
        <w:rPr>
          <w:rFonts w:ascii="Arial" w:hAnsi="Arial" w:cs="Arial"/>
        </w:rPr>
        <w:t>discipline;</w:t>
      </w:r>
      <w:r w:rsidR="00B27BA2" w:rsidRPr="00BA0D37">
        <w:rPr>
          <w:rFonts w:ascii="Arial" w:hAnsi="Arial" w:cs="Arial"/>
        </w:rPr>
        <w:t>Sollecitare</w:t>
      </w:r>
      <w:proofErr w:type="gramEnd"/>
      <w:r w:rsidR="00B27BA2" w:rsidRPr="00BA0D37">
        <w:rPr>
          <w:rFonts w:ascii="Arial" w:hAnsi="Arial" w:cs="Arial"/>
        </w:rPr>
        <w:t xml:space="preserve"> collegamenti fra le nuove informazioni e quelle già acquisite ogni volta che si inizia un nuovo argomento di studio</w:t>
      </w:r>
      <w:r w:rsidR="00B654B3" w:rsidRPr="00BA0D37">
        <w:rPr>
          <w:rFonts w:ascii="Arial" w:hAnsi="Arial" w:cs="Arial"/>
        </w:rPr>
        <w:t>;</w:t>
      </w:r>
    </w:p>
    <w:p w:rsidR="004F7B92" w:rsidRPr="00BA0D37" w:rsidRDefault="00B27BA2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 xml:space="preserve">Preparazione di </w:t>
      </w:r>
      <w:proofErr w:type="spellStart"/>
      <w:r w:rsidRPr="00BA0D37">
        <w:rPr>
          <w:rFonts w:ascii="Arial" w:hAnsi="Arial" w:cs="Arial"/>
        </w:rPr>
        <w:t>step</w:t>
      </w:r>
      <w:proofErr w:type="spellEnd"/>
      <w:r w:rsidRPr="00BA0D37">
        <w:rPr>
          <w:rFonts w:ascii="Arial" w:hAnsi="Arial" w:cs="Arial"/>
        </w:rPr>
        <w:t xml:space="preserve"> di lavoro;</w:t>
      </w:r>
    </w:p>
    <w:p w:rsidR="00B27BA2" w:rsidRPr="00BA0D37" w:rsidRDefault="00B27BA2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>Didattica laboratoriale ed esperienziale;</w:t>
      </w:r>
    </w:p>
    <w:p w:rsidR="00671A46" w:rsidRPr="00BA0D37" w:rsidRDefault="00B27BA2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>Utilizzo</w:t>
      </w:r>
      <w:r w:rsidR="00671A46" w:rsidRPr="00BA0D37">
        <w:rPr>
          <w:rFonts w:ascii="Arial" w:hAnsi="Arial" w:cs="Arial"/>
        </w:rPr>
        <w:t xml:space="preserve"> di dispositivi extratestuali per lo studio (titolo, paragrafi, </w:t>
      </w:r>
      <w:proofErr w:type="gramStart"/>
      <w:r w:rsidR="00671A46" w:rsidRPr="00BA0D37">
        <w:rPr>
          <w:rFonts w:ascii="Arial" w:hAnsi="Arial" w:cs="Arial"/>
        </w:rPr>
        <w:t>immagini,…</w:t>
      </w:r>
      <w:proofErr w:type="gramEnd"/>
      <w:r w:rsidR="00671A46" w:rsidRPr="00BA0D37">
        <w:rPr>
          <w:rFonts w:ascii="Arial" w:hAnsi="Arial" w:cs="Arial"/>
        </w:rPr>
        <w:t>)</w:t>
      </w:r>
      <w:r w:rsidR="00B654B3" w:rsidRPr="00BA0D37">
        <w:rPr>
          <w:rFonts w:ascii="Arial" w:hAnsi="Arial" w:cs="Arial"/>
        </w:rPr>
        <w:t>;</w:t>
      </w:r>
    </w:p>
    <w:p w:rsidR="00671A46" w:rsidRPr="00BA0D37" w:rsidRDefault="00671A46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lastRenderedPageBreak/>
        <w:t>Dividere gli obiettivi di un compito in “sotto obiettivi”</w:t>
      </w:r>
      <w:r w:rsidR="00B654B3" w:rsidRPr="00BA0D37">
        <w:rPr>
          <w:rFonts w:ascii="Arial" w:hAnsi="Arial" w:cs="Arial"/>
        </w:rPr>
        <w:t>;</w:t>
      </w:r>
    </w:p>
    <w:p w:rsidR="00671A46" w:rsidRPr="00BA0D37" w:rsidRDefault="00671A46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>Offrire anticipatamente schemi grafici relativi all’argomento di studio, per orientare l’alunno nella discriminazione</w:t>
      </w:r>
      <w:r w:rsidR="00B654B3" w:rsidRPr="00BA0D37">
        <w:rPr>
          <w:rFonts w:ascii="Arial" w:hAnsi="Arial" w:cs="Arial"/>
        </w:rPr>
        <w:t xml:space="preserve"> delle informazioni essenziali;</w:t>
      </w:r>
    </w:p>
    <w:p w:rsidR="00671A46" w:rsidRPr="00BA0D37" w:rsidRDefault="00671A46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 xml:space="preserve">Privilegiare l’apprendimento esperienziale e </w:t>
      </w:r>
      <w:proofErr w:type="gramStart"/>
      <w:r w:rsidRPr="00BA0D37">
        <w:rPr>
          <w:rFonts w:ascii="Arial" w:hAnsi="Arial" w:cs="Arial"/>
        </w:rPr>
        <w:t>laboratoriale  “</w:t>
      </w:r>
      <w:proofErr w:type="gramEnd"/>
      <w:r w:rsidRPr="00BA0D37">
        <w:rPr>
          <w:rFonts w:ascii="Arial" w:hAnsi="Arial" w:cs="Arial"/>
        </w:rPr>
        <w:t>per favorire l’operatività e allo stesso  tempo  il dialogo, la riflessione su quello che si fa”;</w:t>
      </w:r>
    </w:p>
    <w:p w:rsidR="00671A46" w:rsidRPr="00BA0D37" w:rsidRDefault="00671A46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BA0D37">
        <w:rPr>
          <w:rFonts w:ascii="Arial" w:hAnsi="Arial" w:cs="Arial"/>
        </w:rPr>
        <w:t>Sviluppare processi di autovalutazione e autocontrollo delle strategi</w:t>
      </w:r>
      <w:r w:rsidR="00B654B3" w:rsidRPr="00BA0D37">
        <w:rPr>
          <w:rFonts w:ascii="Arial" w:hAnsi="Arial" w:cs="Arial"/>
        </w:rPr>
        <w:t>e di apprendimento negli alunni;</w:t>
      </w:r>
    </w:p>
    <w:p w:rsidR="00FB32E2" w:rsidRDefault="00671A46" w:rsidP="000D02A3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0E57A8">
        <w:rPr>
          <w:rFonts w:ascii="Arial" w:hAnsi="Arial" w:cs="Arial"/>
        </w:rPr>
        <w:t>Altro</w:t>
      </w:r>
      <w:r w:rsidR="003947E6" w:rsidRPr="000E57A8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3947E6" w:rsidRPr="000E57A8">
        <w:rPr>
          <w:rFonts w:ascii="Arial" w:hAnsi="Arial" w:cs="Arial"/>
        </w:rPr>
        <w:t>…….</w:t>
      </w:r>
      <w:proofErr w:type="gramEnd"/>
      <w:r w:rsidR="003947E6" w:rsidRPr="000E57A8">
        <w:rPr>
          <w:rFonts w:ascii="Arial" w:hAnsi="Arial" w:cs="Arial"/>
        </w:rPr>
        <w:t>.</w:t>
      </w:r>
      <w:r w:rsidRPr="000E57A8">
        <w:rPr>
          <w:rFonts w:ascii="Arial" w:hAnsi="Arial" w:cs="Arial"/>
        </w:rPr>
        <w:t>……………</w:t>
      </w:r>
    </w:p>
    <w:p w:rsidR="000E57A8" w:rsidRPr="000E57A8" w:rsidRDefault="000E57A8" w:rsidP="000E57A8">
      <w:pPr>
        <w:pStyle w:val="Paragrafoelenco"/>
        <w:tabs>
          <w:tab w:val="left" w:pos="0"/>
        </w:tabs>
        <w:jc w:val="both"/>
        <w:rPr>
          <w:rFonts w:ascii="Arial" w:hAnsi="Arial" w:cs="Arial"/>
        </w:rPr>
      </w:pPr>
    </w:p>
    <w:p w:rsidR="00671A46" w:rsidRPr="000E57A8" w:rsidRDefault="00671A46" w:rsidP="00A764F2">
      <w:pPr>
        <w:numPr>
          <w:ilvl w:val="0"/>
          <w:numId w:val="8"/>
        </w:numPr>
        <w:autoSpaceDE w:val="0"/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>ATTIVITA</w:t>
      </w:r>
      <w:proofErr w:type="gramStart"/>
      <w:r w:rsidRPr="000E57A8">
        <w:rPr>
          <w:rFonts w:ascii="Arial" w:hAnsi="Arial" w:cs="Arial"/>
          <w:b/>
          <w:sz w:val="28"/>
          <w:szCs w:val="28"/>
        </w:rPr>
        <w:t>’  PROGRAMMATE</w:t>
      </w:r>
      <w:proofErr w:type="gramEnd"/>
    </w:p>
    <w:p w:rsidR="000E57A8" w:rsidRPr="00B76B7E" w:rsidRDefault="000E57A8" w:rsidP="000E57A8">
      <w:pPr>
        <w:autoSpaceDE w:val="0"/>
        <w:ind w:left="360"/>
        <w:rPr>
          <w:rFonts w:ascii="Arial" w:hAnsi="Arial" w:cs="Arial"/>
          <w:sz w:val="28"/>
          <w:szCs w:val="28"/>
        </w:rPr>
      </w:pPr>
    </w:p>
    <w:p w:rsidR="00671A46" w:rsidRPr="006F2B2F" w:rsidRDefault="00BA0D37" w:rsidP="00BA0D37">
      <w:pPr>
        <w:numPr>
          <w:ilvl w:val="1"/>
          <w:numId w:val="14"/>
        </w:numPr>
        <w:autoSpaceDE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1A46" w:rsidRPr="006F2B2F">
        <w:rPr>
          <w:rFonts w:ascii="Arial" w:hAnsi="Arial" w:cs="Arial"/>
        </w:rPr>
        <w:t>Attività di recupero</w:t>
      </w:r>
    </w:p>
    <w:p w:rsidR="00671A46" w:rsidRPr="006F2B2F" w:rsidRDefault="00BA0D37" w:rsidP="00BA0D37">
      <w:pPr>
        <w:numPr>
          <w:ilvl w:val="1"/>
          <w:numId w:val="14"/>
        </w:numPr>
        <w:autoSpaceDE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1A46" w:rsidRPr="006F2B2F">
        <w:rPr>
          <w:rFonts w:ascii="Arial" w:hAnsi="Arial" w:cs="Arial"/>
        </w:rPr>
        <w:t>Attività di consolidamento e/o di potenziamento</w:t>
      </w:r>
    </w:p>
    <w:p w:rsidR="00671A46" w:rsidRPr="006F2B2F" w:rsidRDefault="00BA0D37" w:rsidP="00BA0D37">
      <w:pPr>
        <w:numPr>
          <w:ilvl w:val="1"/>
          <w:numId w:val="14"/>
        </w:numPr>
        <w:autoSpaceDE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1A46" w:rsidRPr="006F2B2F">
        <w:rPr>
          <w:rFonts w:ascii="Arial" w:hAnsi="Arial" w:cs="Arial"/>
        </w:rPr>
        <w:t>Attività di laboratorio</w:t>
      </w:r>
    </w:p>
    <w:p w:rsidR="00671A46" w:rsidRPr="006F2B2F" w:rsidRDefault="00BA0D37" w:rsidP="00BA0D37">
      <w:pPr>
        <w:numPr>
          <w:ilvl w:val="1"/>
          <w:numId w:val="14"/>
        </w:numPr>
        <w:autoSpaceDE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1A46" w:rsidRPr="006F2B2F">
        <w:rPr>
          <w:rFonts w:ascii="Arial" w:hAnsi="Arial" w:cs="Arial"/>
        </w:rPr>
        <w:t>Attività di classi aperte (per piccoli gruppi)</w:t>
      </w:r>
    </w:p>
    <w:p w:rsidR="00671A46" w:rsidRPr="006F2B2F" w:rsidRDefault="00BA0D37" w:rsidP="00BA0D37">
      <w:pPr>
        <w:numPr>
          <w:ilvl w:val="1"/>
          <w:numId w:val="14"/>
        </w:numPr>
        <w:autoSpaceDE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1A46" w:rsidRPr="006F2B2F">
        <w:rPr>
          <w:rFonts w:ascii="Arial" w:hAnsi="Arial" w:cs="Arial"/>
        </w:rPr>
        <w:t>Attività all’esterno dell’ambiente scolastico</w:t>
      </w:r>
    </w:p>
    <w:p w:rsidR="00671A46" w:rsidRPr="006F2B2F" w:rsidRDefault="00BA0D37" w:rsidP="00BA0D37">
      <w:pPr>
        <w:numPr>
          <w:ilvl w:val="1"/>
          <w:numId w:val="14"/>
        </w:numPr>
        <w:autoSpaceDE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1A46" w:rsidRPr="006F2B2F">
        <w:rPr>
          <w:rFonts w:ascii="Arial" w:hAnsi="Arial" w:cs="Arial"/>
        </w:rPr>
        <w:t xml:space="preserve">Attività di carattere culturale, formativo, socializzante </w:t>
      </w:r>
    </w:p>
    <w:p w:rsidR="00D530BA" w:rsidRPr="006F2B2F" w:rsidRDefault="00BA0D37" w:rsidP="00BA0D37">
      <w:pPr>
        <w:numPr>
          <w:ilvl w:val="1"/>
          <w:numId w:val="14"/>
        </w:numPr>
        <w:autoSpaceDE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30BA" w:rsidRPr="006F2B2F">
        <w:rPr>
          <w:rFonts w:ascii="Arial" w:hAnsi="Arial" w:cs="Arial"/>
        </w:rPr>
        <w:t>Altro …………………………………………</w:t>
      </w:r>
      <w:r w:rsidR="00AE3B2F">
        <w:rPr>
          <w:rFonts w:ascii="Arial" w:hAnsi="Arial" w:cs="Arial"/>
        </w:rPr>
        <w:t>………………………………………………….</w:t>
      </w:r>
    </w:p>
    <w:p w:rsidR="00671A46" w:rsidRPr="00B76B7E" w:rsidRDefault="00671A46">
      <w:pPr>
        <w:autoSpaceDE w:val="0"/>
        <w:rPr>
          <w:rFonts w:ascii="Arial" w:hAnsi="Arial" w:cs="Arial"/>
          <w:sz w:val="28"/>
          <w:szCs w:val="28"/>
        </w:rPr>
      </w:pPr>
    </w:p>
    <w:p w:rsidR="00671A46" w:rsidRPr="000E57A8" w:rsidRDefault="00671A46" w:rsidP="00A764F2">
      <w:pPr>
        <w:numPr>
          <w:ilvl w:val="0"/>
          <w:numId w:val="8"/>
        </w:numPr>
        <w:autoSpaceDE w:val="0"/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>MISURE DISPENSATIVE</w:t>
      </w:r>
    </w:p>
    <w:p w:rsidR="00671A46" w:rsidRPr="000E57A8" w:rsidRDefault="00671A46" w:rsidP="000E57A8">
      <w:pPr>
        <w:autoSpaceDE w:val="0"/>
        <w:rPr>
          <w:rFonts w:ascii="Arial" w:hAnsi="Arial" w:cs="Arial"/>
        </w:rPr>
      </w:pPr>
      <w:r w:rsidRPr="000E57A8">
        <w:rPr>
          <w:rFonts w:ascii="Arial" w:hAnsi="Arial" w:cs="Arial"/>
        </w:rPr>
        <w:t xml:space="preserve">Nell’ambito delle varie discipline l’alunno </w:t>
      </w:r>
      <w:r w:rsidR="003947E6" w:rsidRPr="000E57A8">
        <w:rPr>
          <w:rFonts w:ascii="Arial" w:hAnsi="Arial" w:cs="Arial"/>
        </w:rPr>
        <w:t xml:space="preserve">durante le attività scolastiche </w:t>
      </w:r>
      <w:r w:rsidR="000946FB" w:rsidRPr="000E57A8">
        <w:rPr>
          <w:rFonts w:ascii="Arial" w:hAnsi="Arial" w:cs="Arial"/>
        </w:rPr>
        <w:t xml:space="preserve">verrà </w:t>
      </w:r>
      <w:r w:rsidRPr="000E57A8">
        <w:rPr>
          <w:rFonts w:ascii="Arial" w:hAnsi="Arial" w:cs="Arial"/>
        </w:rPr>
        <w:t>dispensato:</w:t>
      </w:r>
    </w:p>
    <w:p w:rsidR="00671A46" w:rsidRPr="00B76B7E" w:rsidRDefault="00BA0D37" w:rsidP="00EB447C">
      <w:pPr>
        <w:numPr>
          <w:ilvl w:val="0"/>
          <w:numId w:val="17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B76B7E">
        <w:rPr>
          <w:rFonts w:ascii="Arial" w:hAnsi="Arial" w:cs="Arial"/>
        </w:rPr>
        <w:t>dalla</w:t>
      </w:r>
      <w:proofErr w:type="gramEnd"/>
      <w:r w:rsidR="00671A46" w:rsidRPr="00B76B7E">
        <w:rPr>
          <w:rFonts w:ascii="Arial" w:hAnsi="Arial" w:cs="Arial"/>
        </w:rPr>
        <w:t xml:space="preserve"> lettura ad alta voce;</w:t>
      </w:r>
    </w:p>
    <w:p w:rsidR="00671A46" w:rsidRPr="00B76B7E" w:rsidRDefault="00BA0D37" w:rsidP="00EB447C">
      <w:pPr>
        <w:pStyle w:val="Paragrafoelenco"/>
        <w:numPr>
          <w:ilvl w:val="0"/>
          <w:numId w:val="12"/>
        </w:numPr>
        <w:autoSpaceDE w:val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B76B7E">
        <w:rPr>
          <w:rFonts w:ascii="Arial" w:hAnsi="Arial" w:cs="Arial"/>
        </w:rPr>
        <w:t>dal</w:t>
      </w:r>
      <w:proofErr w:type="gramEnd"/>
      <w:r w:rsidR="00671A46" w:rsidRPr="00B76B7E">
        <w:rPr>
          <w:rFonts w:ascii="Arial" w:hAnsi="Arial" w:cs="Arial"/>
        </w:rPr>
        <w:t xml:space="preserve"> prendere appunti;</w:t>
      </w:r>
    </w:p>
    <w:p w:rsidR="00FB32E2" w:rsidRDefault="00BA0D37" w:rsidP="00EB447C">
      <w:pPr>
        <w:pStyle w:val="Paragrafoelenco"/>
        <w:numPr>
          <w:ilvl w:val="0"/>
          <w:numId w:val="12"/>
        </w:numPr>
        <w:autoSpaceDE w:val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FB32E2">
        <w:rPr>
          <w:rFonts w:ascii="Arial" w:hAnsi="Arial" w:cs="Arial"/>
        </w:rPr>
        <w:t>dai</w:t>
      </w:r>
      <w:proofErr w:type="gramEnd"/>
      <w:r w:rsidR="00671A46" w:rsidRPr="00FB32E2">
        <w:rPr>
          <w:rFonts w:ascii="Arial" w:hAnsi="Arial" w:cs="Arial"/>
        </w:rPr>
        <w:t xml:space="preserve"> tempi standard (dalla consegna delle prove scritte in tempi maggiori </w:t>
      </w:r>
      <w:r w:rsidR="00FB32E2">
        <w:rPr>
          <w:rFonts w:ascii="Arial" w:hAnsi="Arial" w:cs="Arial"/>
        </w:rPr>
        <w:t>).</w:t>
      </w:r>
    </w:p>
    <w:p w:rsidR="00671A46" w:rsidRPr="00FB32E2" w:rsidRDefault="00BA0D37" w:rsidP="00EB447C">
      <w:pPr>
        <w:pStyle w:val="Paragrafoelenco"/>
        <w:numPr>
          <w:ilvl w:val="0"/>
          <w:numId w:val="12"/>
        </w:numPr>
        <w:autoSpaceDE w:val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FB32E2">
        <w:rPr>
          <w:rFonts w:ascii="Arial" w:hAnsi="Arial" w:cs="Arial"/>
        </w:rPr>
        <w:t>dal</w:t>
      </w:r>
      <w:proofErr w:type="gramEnd"/>
      <w:r w:rsidR="00671A46" w:rsidRPr="00FB32E2">
        <w:rPr>
          <w:rFonts w:ascii="Arial" w:hAnsi="Arial" w:cs="Arial"/>
        </w:rPr>
        <w:t xml:space="preserve"> copiare dalla lavagna;</w:t>
      </w:r>
    </w:p>
    <w:p w:rsidR="00671A46" w:rsidRPr="00B76B7E" w:rsidRDefault="00BA0D37" w:rsidP="00EB447C">
      <w:pPr>
        <w:pStyle w:val="Paragrafoelenco"/>
        <w:numPr>
          <w:ilvl w:val="0"/>
          <w:numId w:val="12"/>
        </w:numPr>
        <w:autoSpaceDE w:val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B76B7E">
        <w:rPr>
          <w:rFonts w:ascii="Arial" w:hAnsi="Arial" w:cs="Arial"/>
        </w:rPr>
        <w:t>dalla</w:t>
      </w:r>
      <w:proofErr w:type="gramEnd"/>
      <w:r w:rsidR="00671A46" w:rsidRPr="00B76B7E">
        <w:rPr>
          <w:rFonts w:ascii="Arial" w:hAnsi="Arial" w:cs="Arial"/>
        </w:rPr>
        <w:t xml:space="preserve"> dettatura di testi/o appunti;</w:t>
      </w:r>
    </w:p>
    <w:p w:rsidR="00671A46" w:rsidRPr="000946FB" w:rsidRDefault="00BA0D37" w:rsidP="00EB447C">
      <w:pPr>
        <w:pStyle w:val="Paragrafoelenco"/>
        <w:numPr>
          <w:ilvl w:val="0"/>
          <w:numId w:val="12"/>
        </w:numPr>
        <w:autoSpaceDE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0946FB">
        <w:rPr>
          <w:rFonts w:ascii="Arial" w:hAnsi="Arial" w:cs="Arial"/>
        </w:rPr>
        <w:t>da</w:t>
      </w:r>
      <w:proofErr w:type="gramEnd"/>
      <w:r w:rsidR="00671A46" w:rsidRPr="000946FB">
        <w:rPr>
          <w:rFonts w:ascii="Arial" w:hAnsi="Arial" w:cs="Arial"/>
        </w:rPr>
        <w:t xml:space="preserve"> un ecce</w:t>
      </w:r>
      <w:r w:rsidR="00FB32E2" w:rsidRPr="000946FB">
        <w:rPr>
          <w:rFonts w:ascii="Arial" w:hAnsi="Arial" w:cs="Arial"/>
        </w:rPr>
        <w:t>s</w:t>
      </w:r>
      <w:r w:rsidR="00671A46" w:rsidRPr="000946FB">
        <w:rPr>
          <w:rFonts w:ascii="Arial" w:hAnsi="Arial" w:cs="Arial"/>
        </w:rPr>
        <w:t>sivo carico di compiti a casa</w:t>
      </w:r>
    </w:p>
    <w:p w:rsidR="00671A46" w:rsidRPr="00B76B7E" w:rsidRDefault="00BA0D37" w:rsidP="00EB447C">
      <w:pPr>
        <w:pStyle w:val="Paragrafoelenco"/>
        <w:numPr>
          <w:ilvl w:val="0"/>
          <w:numId w:val="12"/>
        </w:numPr>
        <w:autoSpaceDE w:val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B76B7E">
        <w:rPr>
          <w:rFonts w:ascii="Arial" w:hAnsi="Arial" w:cs="Arial"/>
        </w:rPr>
        <w:t>dalla</w:t>
      </w:r>
      <w:proofErr w:type="gramEnd"/>
      <w:r w:rsidR="00671A46" w:rsidRPr="00B76B7E">
        <w:rPr>
          <w:rFonts w:ascii="Arial" w:hAnsi="Arial" w:cs="Arial"/>
        </w:rPr>
        <w:t xml:space="preserve"> effettuazione di più prove valutative in tempi ravvicinati;</w:t>
      </w:r>
    </w:p>
    <w:p w:rsidR="00671A46" w:rsidRPr="00B76B7E" w:rsidRDefault="00BA0D37" w:rsidP="00EB447C">
      <w:pPr>
        <w:pStyle w:val="Paragrafoelenco"/>
        <w:numPr>
          <w:ilvl w:val="0"/>
          <w:numId w:val="12"/>
        </w:numPr>
        <w:autoSpaceDE w:val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B76B7E">
        <w:rPr>
          <w:rFonts w:ascii="Arial" w:hAnsi="Arial" w:cs="Arial"/>
        </w:rPr>
        <w:t>dallo</w:t>
      </w:r>
      <w:proofErr w:type="gramEnd"/>
      <w:r w:rsidR="00671A46" w:rsidRPr="00B76B7E">
        <w:rPr>
          <w:rFonts w:ascii="Arial" w:hAnsi="Arial" w:cs="Arial"/>
        </w:rPr>
        <w:t xml:space="preserve"> studio mnemonico di formule, tabelle; definizioni </w:t>
      </w:r>
    </w:p>
    <w:p w:rsidR="00671A46" w:rsidRPr="00B76B7E" w:rsidRDefault="00BA0D37" w:rsidP="00EB447C">
      <w:pPr>
        <w:pStyle w:val="Paragrafoelenco"/>
        <w:numPr>
          <w:ilvl w:val="0"/>
          <w:numId w:val="12"/>
        </w:numPr>
        <w:autoSpaceDE w:val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B76B7E">
        <w:rPr>
          <w:rFonts w:ascii="Arial" w:hAnsi="Arial" w:cs="Arial"/>
        </w:rPr>
        <w:t>altro</w:t>
      </w:r>
      <w:proofErr w:type="gramEnd"/>
      <w:r w:rsidR="00671A46" w:rsidRPr="00B76B7E">
        <w:rPr>
          <w:rFonts w:ascii="Arial" w:hAnsi="Arial" w:cs="Arial"/>
        </w:rPr>
        <w:t xml:space="preserve"> ( es.: sostituzione della scrittura con linguaggio verbale e/o iconico)</w:t>
      </w:r>
    </w:p>
    <w:p w:rsidR="0075374C" w:rsidRDefault="0075374C" w:rsidP="00EB447C">
      <w:pPr>
        <w:pStyle w:val="Paragrafoelenco"/>
        <w:autoSpaceDE w:val="0"/>
        <w:ind w:left="426"/>
        <w:rPr>
          <w:rFonts w:ascii="Arial" w:hAnsi="Arial" w:cs="Arial"/>
        </w:rPr>
      </w:pPr>
      <w:r w:rsidRPr="00B76B7E">
        <w:rPr>
          <w:rFonts w:ascii="Arial" w:hAnsi="Arial" w:cs="Arial"/>
        </w:rPr>
        <w:t>……………………………………………………………………………………</w:t>
      </w:r>
    </w:p>
    <w:p w:rsidR="00412B05" w:rsidRDefault="00412B05" w:rsidP="00EB447C">
      <w:pPr>
        <w:pStyle w:val="Paragrafoelenco"/>
        <w:autoSpaceDE w:val="0"/>
        <w:ind w:left="426"/>
        <w:rPr>
          <w:rFonts w:ascii="Arial" w:hAnsi="Arial" w:cs="Arial"/>
        </w:rPr>
      </w:pPr>
    </w:p>
    <w:p w:rsidR="00671A46" w:rsidRPr="000E57A8" w:rsidRDefault="00671A46" w:rsidP="00A764F2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  <w:b/>
          <w:iCs/>
          <w:sz w:val="28"/>
          <w:szCs w:val="28"/>
        </w:rPr>
      </w:pPr>
      <w:r w:rsidRPr="000E57A8">
        <w:rPr>
          <w:rFonts w:ascii="Arial" w:hAnsi="Arial" w:cs="Arial"/>
          <w:b/>
          <w:iCs/>
          <w:sz w:val="28"/>
          <w:szCs w:val="28"/>
        </w:rPr>
        <w:t>STRUMENTI COMPENSATIVI</w:t>
      </w:r>
    </w:p>
    <w:p w:rsidR="00671A46" w:rsidRDefault="00671A46" w:rsidP="000E57A8">
      <w:pPr>
        <w:autoSpaceDE w:val="0"/>
        <w:rPr>
          <w:rFonts w:ascii="Arial" w:hAnsi="Arial" w:cs="Arial"/>
          <w:iCs/>
        </w:rPr>
      </w:pPr>
      <w:r w:rsidRPr="000E57A8">
        <w:rPr>
          <w:rFonts w:ascii="Arial" w:hAnsi="Arial" w:cs="Arial"/>
          <w:iCs/>
        </w:rPr>
        <w:t>L’alunno</w:t>
      </w:r>
      <w:r w:rsidR="003947E6" w:rsidRPr="000E57A8">
        <w:rPr>
          <w:rFonts w:ascii="Arial" w:hAnsi="Arial" w:cs="Arial"/>
          <w:iCs/>
        </w:rPr>
        <w:t xml:space="preserve"> a scuola</w:t>
      </w:r>
      <w:r w:rsidRPr="000E57A8">
        <w:rPr>
          <w:rFonts w:ascii="Arial" w:hAnsi="Arial" w:cs="Arial"/>
          <w:iCs/>
        </w:rPr>
        <w:t xml:space="preserve"> usufruirà dei seguenti strumenti compensativi:</w:t>
      </w:r>
    </w:p>
    <w:p w:rsidR="00671A46" w:rsidRPr="00EB18BE" w:rsidRDefault="00BA0D37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EB18BE">
        <w:rPr>
          <w:rFonts w:ascii="Arial" w:hAnsi="Arial" w:cs="Arial"/>
        </w:rPr>
        <w:t>libri</w:t>
      </w:r>
      <w:proofErr w:type="gramEnd"/>
      <w:r w:rsidR="00671A46" w:rsidRPr="00EB18BE">
        <w:rPr>
          <w:rFonts w:ascii="Arial" w:hAnsi="Arial" w:cs="Arial"/>
        </w:rPr>
        <w:t xml:space="preserve"> digitali </w:t>
      </w:r>
    </w:p>
    <w:p w:rsidR="00671A46" w:rsidRPr="00EB18BE" w:rsidRDefault="00BA0D37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EB18BE">
        <w:rPr>
          <w:rFonts w:ascii="Arial" w:hAnsi="Arial" w:cs="Arial"/>
        </w:rPr>
        <w:t>tabelle</w:t>
      </w:r>
      <w:proofErr w:type="gramEnd"/>
      <w:r w:rsidR="00671A46" w:rsidRPr="00EB18BE">
        <w:rPr>
          <w:rFonts w:ascii="Arial" w:hAnsi="Arial" w:cs="Arial"/>
        </w:rPr>
        <w:t xml:space="preserve">, formulari, </w:t>
      </w:r>
      <w:r w:rsidR="00671A46" w:rsidRPr="00EB18BE">
        <w:rPr>
          <w:rFonts w:ascii="Arial" w:hAnsi="Arial" w:cs="Arial"/>
          <w:iCs/>
        </w:rPr>
        <w:t xml:space="preserve">procedure specifiche , sintesi, schemi e mappe </w:t>
      </w:r>
    </w:p>
    <w:p w:rsidR="00671A46" w:rsidRPr="00B76B7E" w:rsidRDefault="00BA0D37">
      <w:pPr>
        <w:pStyle w:val="Paragrafoelenco"/>
        <w:numPr>
          <w:ilvl w:val="0"/>
          <w:numId w:val="5"/>
        </w:numPr>
        <w:autoSpaceDE w:val="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</w:t>
      </w:r>
      <w:r w:rsidRPr="00B76B7E">
        <w:rPr>
          <w:rFonts w:ascii="Arial" w:hAnsi="Arial" w:cs="Arial"/>
        </w:rPr>
        <w:t>C</w:t>
      </w:r>
      <w:r w:rsidR="00671A46" w:rsidRPr="00B76B7E">
        <w:rPr>
          <w:rFonts w:ascii="Arial" w:hAnsi="Arial" w:cs="Arial"/>
        </w:rPr>
        <w:t>alcolatrice</w:t>
      </w:r>
      <w:r>
        <w:rPr>
          <w:rFonts w:ascii="Arial" w:hAnsi="Arial" w:cs="Arial"/>
        </w:rPr>
        <w:t xml:space="preserve"> </w:t>
      </w:r>
      <w:r w:rsidR="00671A46" w:rsidRPr="00B76B7E">
        <w:rPr>
          <w:rFonts w:ascii="Arial" w:hAnsi="Arial" w:cs="Arial"/>
          <w:bCs/>
          <w:iCs/>
        </w:rPr>
        <w:t>o computer con foglio di calcolo e stampante</w:t>
      </w:r>
    </w:p>
    <w:p w:rsidR="00671A46" w:rsidRPr="00B76B7E" w:rsidRDefault="00BA0D37">
      <w:pPr>
        <w:pStyle w:val="Paragrafoelenco"/>
        <w:numPr>
          <w:ilvl w:val="0"/>
          <w:numId w:val="5"/>
        </w:numPr>
        <w:autoSpaceDE w:val="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  <w:proofErr w:type="gramStart"/>
      <w:r w:rsidR="00671A46" w:rsidRPr="00B76B7E">
        <w:rPr>
          <w:rFonts w:ascii="Arial" w:hAnsi="Arial" w:cs="Arial"/>
          <w:iCs/>
        </w:rPr>
        <w:t>computer</w:t>
      </w:r>
      <w:proofErr w:type="gramEnd"/>
      <w:r w:rsidR="00671A46" w:rsidRPr="00B76B7E">
        <w:rPr>
          <w:rFonts w:ascii="Arial" w:hAnsi="Arial" w:cs="Arial"/>
          <w:iCs/>
        </w:rPr>
        <w:t xml:space="preserve"> con videoscrittura, correttore ortografico, </w:t>
      </w:r>
      <w:r w:rsidR="00671A46" w:rsidRPr="00B76B7E">
        <w:rPr>
          <w:rFonts w:ascii="Arial" w:hAnsi="Arial" w:cs="Arial"/>
          <w:bCs/>
          <w:iCs/>
        </w:rPr>
        <w:t>stampante e scanner</w:t>
      </w:r>
    </w:p>
    <w:p w:rsidR="00671A46" w:rsidRPr="00B76B7E" w:rsidRDefault="00BA0D37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71A46" w:rsidRPr="00B76B7E">
        <w:rPr>
          <w:rFonts w:ascii="Arial" w:hAnsi="Arial" w:cs="Arial"/>
        </w:rPr>
        <w:t>risorse</w:t>
      </w:r>
      <w:proofErr w:type="gramEnd"/>
      <w:r w:rsidR="00671A46" w:rsidRPr="00B76B7E">
        <w:rPr>
          <w:rFonts w:ascii="Arial" w:hAnsi="Arial" w:cs="Arial"/>
        </w:rPr>
        <w:t xml:space="preserve"> audio (registrazioni,  sintesi vocale, audiolibri, libri parlati, …) </w:t>
      </w:r>
    </w:p>
    <w:p w:rsidR="00671A46" w:rsidRPr="00B76B7E" w:rsidRDefault="00BA0D37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proofErr w:type="gramStart"/>
      <w:r w:rsidR="003947E6">
        <w:rPr>
          <w:rFonts w:ascii="Arial" w:hAnsi="Arial" w:cs="Arial"/>
          <w:bCs/>
          <w:iCs/>
        </w:rPr>
        <w:t>software</w:t>
      </w:r>
      <w:proofErr w:type="gramEnd"/>
      <w:r w:rsidR="003947E6">
        <w:rPr>
          <w:rFonts w:ascii="Arial" w:hAnsi="Arial" w:cs="Arial"/>
          <w:bCs/>
          <w:iCs/>
        </w:rPr>
        <w:t xml:space="preserve"> didattici </w:t>
      </w:r>
    </w:p>
    <w:p w:rsidR="00671A46" w:rsidRPr="00B76B7E" w:rsidRDefault="00BA0D37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proofErr w:type="gramStart"/>
      <w:r w:rsidR="00671A46" w:rsidRPr="00B76B7E">
        <w:rPr>
          <w:rFonts w:ascii="Arial" w:hAnsi="Arial" w:cs="Arial"/>
          <w:bCs/>
          <w:iCs/>
        </w:rPr>
        <w:t>computer</w:t>
      </w:r>
      <w:proofErr w:type="gramEnd"/>
      <w:r w:rsidR="00671A46" w:rsidRPr="00B76B7E">
        <w:rPr>
          <w:rFonts w:ascii="Arial" w:hAnsi="Arial" w:cs="Arial"/>
          <w:bCs/>
          <w:iCs/>
        </w:rPr>
        <w:t xml:space="preserve"> con sintetizzatore vocale</w:t>
      </w:r>
    </w:p>
    <w:p w:rsidR="00671A46" w:rsidRDefault="00BA0D37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proofErr w:type="gramStart"/>
      <w:r w:rsidR="00671A46" w:rsidRPr="00B76B7E">
        <w:rPr>
          <w:rFonts w:ascii="Arial" w:hAnsi="Arial" w:cs="Arial"/>
          <w:bCs/>
          <w:iCs/>
        </w:rPr>
        <w:t>vocabolario</w:t>
      </w:r>
      <w:proofErr w:type="gramEnd"/>
      <w:r w:rsidR="00671A46" w:rsidRPr="00B76B7E">
        <w:rPr>
          <w:rFonts w:ascii="Arial" w:hAnsi="Arial" w:cs="Arial"/>
          <w:bCs/>
          <w:iCs/>
        </w:rPr>
        <w:t xml:space="preserve"> multimediale</w:t>
      </w:r>
    </w:p>
    <w:p w:rsidR="00B27BA2" w:rsidRPr="00B76B7E" w:rsidRDefault="00BA0D37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proofErr w:type="gramStart"/>
      <w:r w:rsidR="00B27BA2">
        <w:rPr>
          <w:rFonts w:ascii="Arial" w:hAnsi="Arial" w:cs="Arial"/>
          <w:bCs/>
          <w:iCs/>
        </w:rPr>
        <w:t>altro</w:t>
      </w:r>
      <w:proofErr w:type="gramEnd"/>
      <w:r w:rsidR="00B27BA2">
        <w:rPr>
          <w:rFonts w:ascii="Arial" w:hAnsi="Arial" w:cs="Arial"/>
          <w:bCs/>
          <w:iCs/>
        </w:rPr>
        <w:t xml:space="preserve"> ……………………………………………………</w:t>
      </w:r>
    </w:p>
    <w:p w:rsidR="00B25BD6" w:rsidRPr="000E57A8" w:rsidRDefault="00B25BD6">
      <w:pPr>
        <w:rPr>
          <w:rFonts w:ascii="Arial" w:hAnsi="Arial" w:cs="Arial"/>
          <w:b/>
          <w:sz w:val="20"/>
          <w:szCs w:val="20"/>
        </w:rPr>
      </w:pPr>
    </w:p>
    <w:p w:rsidR="00EB18BE" w:rsidRPr="000E57A8" w:rsidRDefault="00671A46" w:rsidP="000E57A8">
      <w:pPr>
        <w:pStyle w:val="Paragrafoelenco"/>
        <w:numPr>
          <w:ilvl w:val="0"/>
          <w:numId w:val="8"/>
        </w:numPr>
        <w:suppressAutoHyphens w:val="0"/>
        <w:rPr>
          <w:rFonts w:ascii="Arial" w:hAnsi="Arial" w:cs="Arial"/>
          <w:b/>
          <w:sz w:val="28"/>
          <w:szCs w:val="28"/>
        </w:rPr>
      </w:pPr>
      <w:r w:rsidRPr="000E57A8">
        <w:rPr>
          <w:rFonts w:ascii="Arial" w:hAnsi="Arial" w:cs="Arial"/>
          <w:b/>
          <w:sz w:val="28"/>
          <w:szCs w:val="28"/>
        </w:rPr>
        <w:t>CRITERI E MODALITÀ DI VERIFICA E VALUTAZIONE</w:t>
      </w:r>
    </w:p>
    <w:p w:rsidR="00905DDA" w:rsidRDefault="00BA0D37">
      <w:pPr>
        <w:autoSpaceDE w:val="0"/>
        <w:rPr>
          <w:rFonts w:ascii="Arial" w:hAnsi="Arial" w:cs="Arial"/>
          <w:i/>
        </w:rPr>
      </w:pPr>
      <w:r w:rsidRPr="00BA0D37">
        <w:rPr>
          <w:rFonts w:ascii="Arial" w:hAnsi="Arial" w:cs="Arial"/>
          <w:iCs/>
        </w:rPr>
        <w:t>Si concordano</w:t>
      </w:r>
      <w:r w:rsidRPr="00BA0D37">
        <w:rPr>
          <w:rFonts w:ascii="Arial" w:hAnsi="Arial" w:cs="Arial"/>
          <w:i/>
        </w:rPr>
        <w:t xml:space="preserve"> </w:t>
      </w:r>
      <w:r w:rsidR="00B27BA2" w:rsidRPr="00BA0D37">
        <w:rPr>
          <w:rFonts w:ascii="Arial" w:hAnsi="Arial" w:cs="Arial"/>
          <w:i/>
        </w:rPr>
        <w:t xml:space="preserve">nella verifica delle conoscenze delle diverse </w:t>
      </w:r>
      <w:r w:rsidRPr="00BA0D37">
        <w:rPr>
          <w:rFonts w:ascii="Arial" w:hAnsi="Arial" w:cs="Arial"/>
          <w:i/>
        </w:rPr>
        <w:t>discipline:</w:t>
      </w:r>
    </w:p>
    <w:p w:rsidR="00BA0D37" w:rsidRPr="00BA0D37" w:rsidRDefault="00BA0D37">
      <w:pPr>
        <w:autoSpaceDE w:val="0"/>
        <w:rPr>
          <w:rFonts w:ascii="Arial" w:hAnsi="Arial" w:cs="Arial"/>
          <w:iCs/>
        </w:rPr>
      </w:pPr>
    </w:p>
    <w:p w:rsidR="00F16773" w:rsidRPr="00BA0D37" w:rsidRDefault="00905DDA" w:rsidP="00F16773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ind w:left="306" w:hanging="306"/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 xml:space="preserve"> Verifiche orali programmate;</w:t>
      </w:r>
    </w:p>
    <w:p w:rsidR="00B27BA2" w:rsidRPr="00BA0D37" w:rsidRDefault="00BA0D37" w:rsidP="00F16773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ind w:left="306" w:hanging="30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B27BA2" w:rsidRPr="00BA0D37">
        <w:rPr>
          <w:rFonts w:ascii="Arial" w:hAnsi="Arial" w:cs="Arial"/>
          <w:iCs/>
        </w:rPr>
        <w:t>Personalizzazione delle prove (parzialmente o completamente differenziate)</w:t>
      </w:r>
      <w:r w:rsidR="00905DDA" w:rsidRPr="00BA0D37">
        <w:rPr>
          <w:rFonts w:ascii="Arial" w:hAnsi="Arial" w:cs="Arial"/>
          <w:iCs/>
        </w:rPr>
        <w:t>;</w:t>
      </w:r>
    </w:p>
    <w:p w:rsidR="00B27BA2" w:rsidRPr="00BA0D37" w:rsidRDefault="00BA0D37" w:rsidP="00F16773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ind w:left="306" w:hanging="30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</w:t>
      </w:r>
      <w:r w:rsidR="00B27BA2" w:rsidRPr="00BA0D37">
        <w:rPr>
          <w:rFonts w:ascii="Arial" w:hAnsi="Arial" w:cs="Arial"/>
          <w:iCs/>
        </w:rPr>
        <w:t xml:space="preserve">Utilizzo di tutti gli strumenti </w:t>
      </w:r>
      <w:r w:rsidR="00F14EAD" w:rsidRPr="00BA0D37">
        <w:rPr>
          <w:rFonts w:ascii="Arial" w:hAnsi="Arial" w:cs="Arial"/>
          <w:iCs/>
        </w:rPr>
        <w:t>compe</w:t>
      </w:r>
      <w:r w:rsidR="00B27BA2" w:rsidRPr="00BA0D37">
        <w:rPr>
          <w:rFonts w:ascii="Arial" w:hAnsi="Arial" w:cs="Arial"/>
          <w:iCs/>
        </w:rPr>
        <w:t>nsativi abitualmente usati dall’alunno</w:t>
      </w:r>
      <w:r w:rsidR="00905DDA" w:rsidRPr="00BA0D37">
        <w:rPr>
          <w:rFonts w:ascii="Arial" w:hAnsi="Arial" w:cs="Arial"/>
          <w:iCs/>
        </w:rPr>
        <w:t>;</w:t>
      </w:r>
    </w:p>
    <w:p w:rsidR="00B27BA2" w:rsidRPr="00BA0D37" w:rsidRDefault="00BA0D37" w:rsidP="00F16773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ind w:left="306" w:hanging="30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B27BA2" w:rsidRPr="00BA0D37">
        <w:rPr>
          <w:rFonts w:ascii="Arial" w:hAnsi="Arial" w:cs="Arial"/>
          <w:iCs/>
        </w:rPr>
        <w:t>Riduzioni di richieste</w:t>
      </w:r>
      <w:r w:rsidR="00905DDA" w:rsidRPr="00BA0D37">
        <w:rPr>
          <w:rFonts w:ascii="Arial" w:hAnsi="Arial" w:cs="Arial"/>
          <w:iCs/>
        </w:rPr>
        <w:t>;</w:t>
      </w:r>
    </w:p>
    <w:p w:rsidR="00B27BA2" w:rsidRPr="00BA0D37" w:rsidRDefault="00BA0D37" w:rsidP="00F16773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ind w:left="306" w:hanging="30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B27BA2" w:rsidRPr="00BA0D37">
        <w:rPr>
          <w:rFonts w:ascii="Arial" w:hAnsi="Arial" w:cs="Arial"/>
          <w:iCs/>
        </w:rPr>
        <w:t>Tempi più lunghi p</w:t>
      </w:r>
      <w:r w:rsidR="006540AA" w:rsidRPr="00BA0D37">
        <w:rPr>
          <w:rFonts w:ascii="Arial" w:hAnsi="Arial" w:cs="Arial"/>
          <w:iCs/>
        </w:rPr>
        <w:t>e</w:t>
      </w:r>
      <w:r w:rsidR="00B27BA2" w:rsidRPr="00BA0D37">
        <w:rPr>
          <w:rFonts w:ascii="Arial" w:hAnsi="Arial" w:cs="Arial"/>
          <w:iCs/>
        </w:rPr>
        <w:t>r lo svolgimento delle verifiche</w:t>
      </w:r>
      <w:r w:rsidR="00905DDA" w:rsidRPr="00BA0D37">
        <w:rPr>
          <w:rFonts w:ascii="Arial" w:hAnsi="Arial" w:cs="Arial"/>
          <w:iCs/>
        </w:rPr>
        <w:t>;</w:t>
      </w:r>
    </w:p>
    <w:p w:rsidR="006540AA" w:rsidRPr="00BA0D37" w:rsidRDefault="00BA0D37" w:rsidP="00F16773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ind w:left="306" w:hanging="30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540AA" w:rsidRPr="00BA0D37">
        <w:rPr>
          <w:rFonts w:ascii="Arial" w:hAnsi="Arial" w:cs="Arial"/>
          <w:iCs/>
        </w:rPr>
        <w:t xml:space="preserve">Prove oggettive (vero-falso; domande con risposte a scelta multipla; completamento di </w:t>
      </w:r>
      <w:proofErr w:type="gramStart"/>
      <w:r w:rsidR="006540AA" w:rsidRPr="00BA0D37">
        <w:rPr>
          <w:rFonts w:ascii="Arial" w:hAnsi="Arial" w:cs="Arial"/>
          <w:iCs/>
        </w:rPr>
        <w:t xml:space="preserve">frasi </w:t>
      </w:r>
      <w:r>
        <w:rPr>
          <w:rFonts w:ascii="Arial" w:hAnsi="Arial" w:cs="Arial"/>
          <w:iCs/>
        </w:rPr>
        <w:t xml:space="preserve"> </w:t>
      </w:r>
      <w:r w:rsidR="006540AA" w:rsidRPr="00BA0D37">
        <w:rPr>
          <w:rFonts w:ascii="Arial" w:hAnsi="Arial" w:cs="Arial"/>
          <w:iCs/>
        </w:rPr>
        <w:t>con</w:t>
      </w:r>
      <w:proofErr w:type="gramEnd"/>
      <w:r w:rsidR="006540AA" w:rsidRPr="00BA0D37">
        <w:rPr>
          <w:rFonts w:ascii="Arial" w:hAnsi="Arial" w:cs="Arial"/>
          <w:iCs/>
        </w:rPr>
        <w:t xml:space="preserve"> parole indicate; collegamento; abbinamento parole-immagini);</w:t>
      </w:r>
    </w:p>
    <w:p w:rsidR="00671A46" w:rsidRPr="00BA0D37" w:rsidRDefault="00BA0D37" w:rsidP="00F16773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ind w:left="306" w:hanging="30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proofErr w:type="gramStart"/>
      <w:r w:rsidR="00671A46" w:rsidRPr="00BA0D37">
        <w:rPr>
          <w:rFonts w:ascii="Arial" w:hAnsi="Arial" w:cs="Arial"/>
          <w:iCs/>
        </w:rPr>
        <w:t>compensazione</w:t>
      </w:r>
      <w:proofErr w:type="gramEnd"/>
      <w:r w:rsidR="00671A46" w:rsidRPr="00BA0D37">
        <w:rPr>
          <w:rFonts w:ascii="Arial" w:hAnsi="Arial" w:cs="Arial"/>
          <w:iCs/>
        </w:rPr>
        <w:t xml:space="preserve"> con</w:t>
      </w:r>
      <w:r w:rsidR="00905DDA" w:rsidRPr="00BA0D37">
        <w:rPr>
          <w:rFonts w:ascii="Arial" w:hAnsi="Arial" w:cs="Arial"/>
          <w:iCs/>
        </w:rPr>
        <w:t xml:space="preserve"> prove orali di compiti scritti;</w:t>
      </w:r>
    </w:p>
    <w:p w:rsidR="00671A46" w:rsidRPr="00BA0D37" w:rsidRDefault="00BA0D37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proofErr w:type="gramStart"/>
      <w:r w:rsidR="00671A46" w:rsidRPr="00BA0D37">
        <w:rPr>
          <w:rFonts w:ascii="Arial" w:hAnsi="Arial" w:cs="Arial"/>
          <w:iCs/>
        </w:rPr>
        <w:t>uso</w:t>
      </w:r>
      <w:proofErr w:type="gramEnd"/>
      <w:r w:rsidR="00671A46" w:rsidRPr="00BA0D37">
        <w:rPr>
          <w:rFonts w:ascii="Arial" w:hAnsi="Arial" w:cs="Arial"/>
          <w:iCs/>
        </w:rPr>
        <w:t xml:space="preserve"> di mediatori didattici durante le prove scritte e orali   (mappe mentali, mappe cognitive..)</w:t>
      </w:r>
      <w:r w:rsidR="00905DDA" w:rsidRPr="00BA0D37">
        <w:rPr>
          <w:rFonts w:ascii="Arial" w:hAnsi="Arial" w:cs="Arial"/>
          <w:iCs/>
        </w:rPr>
        <w:t>;</w:t>
      </w:r>
    </w:p>
    <w:p w:rsidR="00671A46" w:rsidRPr="00BA0D37" w:rsidRDefault="00671A46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 xml:space="preserve"> </w:t>
      </w:r>
      <w:proofErr w:type="gramStart"/>
      <w:r w:rsidRPr="00BA0D37">
        <w:rPr>
          <w:rFonts w:ascii="Arial" w:hAnsi="Arial" w:cs="Arial"/>
          <w:iCs/>
        </w:rPr>
        <w:t>valutazioni</w:t>
      </w:r>
      <w:proofErr w:type="gramEnd"/>
      <w:r w:rsidRPr="00BA0D37">
        <w:rPr>
          <w:rFonts w:ascii="Arial" w:hAnsi="Arial" w:cs="Arial"/>
          <w:iCs/>
        </w:rPr>
        <w:t xml:space="preserve"> più attente alle conoscenze a alle competenze di analisi, sintesi e collegamento</w:t>
      </w:r>
      <w:r w:rsidR="00905DDA" w:rsidRPr="00BA0D37">
        <w:rPr>
          <w:rFonts w:ascii="Arial" w:hAnsi="Arial" w:cs="Arial"/>
          <w:iCs/>
        </w:rPr>
        <w:t>;</w:t>
      </w:r>
      <w:r w:rsidRPr="00BA0D37">
        <w:rPr>
          <w:rFonts w:ascii="Arial" w:hAnsi="Arial" w:cs="Arial"/>
          <w:iCs/>
        </w:rPr>
        <w:t xml:space="preserve"> con eventuali  elaborazioni personali, piuttosto che alla correttezza formale</w:t>
      </w:r>
      <w:r w:rsidR="00905DDA" w:rsidRPr="00BA0D37">
        <w:rPr>
          <w:rFonts w:ascii="Arial" w:hAnsi="Arial" w:cs="Arial"/>
          <w:iCs/>
        </w:rPr>
        <w:t>;</w:t>
      </w:r>
    </w:p>
    <w:p w:rsidR="00671A46" w:rsidRPr="00BA0D37" w:rsidRDefault="00671A46">
      <w:pPr>
        <w:numPr>
          <w:ilvl w:val="1"/>
          <w:numId w:val="2"/>
        </w:numPr>
        <w:tabs>
          <w:tab w:val="left" w:pos="142"/>
          <w:tab w:val="left" w:pos="284"/>
        </w:tabs>
        <w:autoSpaceDE w:val="0"/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 xml:space="preserve"> </w:t>
      </w:r>
      <w:proofErr w:type="gramStart"/>
      <w:r w:rsidRPr="00BA0D37">
        <w:rPr>
          <w:rFonts w:ascii="Arial" w:hAnsi="Arial" w:cs="Arial"/>
          <w:iCs/>
        </w:rPr>
        <w:t>prove</w:t>
      </w:r>
      <w:proofErr w:type="gramEnd"/>
      <w:r w:rsidRPr="00BA0D37">
        <w:rPr>
          <w:rFonts w:ascii="Arial" w:hAnsi="Arial" w:cs="Arial"/>
          <w:iCs/>
        </w:rPr>
        <w:t xml:space="preserve"> informatizzate</w:t>
      </w:r>
      <w:r w:rsidR="00905DDA" w:rsidRPr="00BA0D37">
        <w:rPr>
          <w:rFonts w:ascii="Arial" w:hAnsi="Arial" w:cs="Arial"/>
          <w:iCs/>
        </w:rPr>
        <w:t>;</w:t>
      </w:r>
    </w:p>
    <w:p w:rsidR="00EB18BE" w:rsidRPr="00BA0D37" w:rsidRDefault="00BA0D37" w:rsidP="00EB18BE">
      <w:pPr>
        <w:numPr>
          <w:ilvl w:val="1"/>
          <w:numId w:val="2"/>
        </w:numPr>
        <w:tabs>
          <w:tab w:val="left" w:pos="284"/>
        </w:tabs>
        <w:autoSpaceDE w:val="0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proofErr w:type="gramStart"/>
      <w:r w:rsidR="00671A46" w:rsidRPr="00BA0D37">
        <w:rPr>
          <w:rFonts w:ascii="Arial" w:hAnsi="Arial" w:cs="Arial"/>
          <w:iCs/>
        </w:rPr>
        <w:t>valutazione</w:t>
      </w:r>
      <w:proofErr w:type="gramEnd"/>
      <w:r w:rsidR="00671A46" w:rsidRPr="00BA0D37">
        <w:rPr>
          <w:rFonts w:ascii="Arial" w:hAnsi="Arial" w:cs="Arial"/>
          <w:iCs/>
        </w:rPr>
        <w:t xml:space="preserve"> dei progressi in itinere</w:t>
      </w:r>
      <w:r w:rsidR="00905DDA" w:rsidRPr="00BA0D37">
        <w:rPr>
          <w:rFonts w:ascii="Arial" w:hAnsi="Arial" w:cs="Arial"/>
          <w:iCs/>
        </w:rPr>
        <w:t>;</w:t>
      </w:r>
    </w:p>
    <w:p w:rsidR="00EB18BE" w:rsidRPr="00BA0D37" w:rsidRDefault="00EB18BE" w:rsidP="00EB18BE">
      <w:pPr>
        <w:numPr>
          <w:ilvl w:val="1"/>
          <w:numId w:val="2"/>
        </w:numPr>
        <w:tabs>
          <w:tab w:val="left" w:pos="284"/>
        </w:tabs>
        <w:autoSpaceDE w:val="0"/>
        <w:ind w:left="284" w:hanging="284"/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 xml:space="preserve"> </w:t>
      </w:r>
      <w:proofErr w:type="gramStart"/>
      <w:r w:rsidRPr="00BA0D37">
        <w:rPr>
          <w:rFonts w:ascii="Arial" w:hAnsi="Arial" w:cs="Arial"/>
          <w:iCs/>
        </w:rPr>
        <w:t>altro</w:t>
      </w:r>
      <w:proofErr w:type="gramEnd"/>
      <w:r w:rsidRPr="00BA0D37">
        <w:rPr>
          <w:rFonts w:ascii="Arial" w:hAnsi="Arial" w:cs="Arial"/>
          <w:iCs/>
        </w:rPr>
        <w:t xml:space="preserve"> …………………………………………………………………………………………..</w:t>
      </w:r>
    </w:p>
    <w:p w:rsidR="00BA0D37" w:rsidRPr="000E57A8" w:rsidRDefault="00BA0D37" w:rsidP="00BA0D37">
      <w:pPr>
        <w:tabs>
          <w:tab w:val="left" w:pos="284"/>
        </w:tabs>
        <w:autoSpaceDE w:val="0"/>
        <w:ind w:left="284"/>
        <w:rPr>
          <w:rFonts w:ascii="Arial" w:hAnsi="Arial" w:cs="Arial"/>
          <w:b/>
          <w:iCs/>
        </w:rPr>
      </w:pPr>
    </w:p>
    <w:p w:rsidR="00AE3B2F" w:rsidRPr="000E57A8" w:rsidRDefault="00B25BD6" w:rsidP="000E57A8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rPr>
          <w:rFonts w:ascii="Arial" w:hAnsi="Arial" w:cs="Arial"/>
          <w:b/>
          <w:iCs/>
          <w:sz w:val="28"/>
          <w:szCs w:val="28"/>
        </w:rPr>
      </w:pPr>
      <w:r w:rsidRPr="000E57A8">
        <w:rPr>
          <w:rFonts w:ascii="Arial" w:hAnsi="Arial" w:cs="Arial"/>
          <w:b/>
          <w:iCs/>
          <w:sz w:val="28"/>
          <w:szCs w:val="28"/>
        </w:rPr>
        <w:t xml:space="preserve"> PATTO CON LA FAMIGLIA</w:t>
      </w:r>
    </w:p>
    <w:p w:rsidR="00B25BD6" w:rsidRPr="00BA0D37" w:rsidRDefault="00B25BD6" w:rsidP="00B25BD6">
      <w:pPr>
        <w:suppressAutoHyphens w:val="0"/>
        <w:rPr>
          <w:rFonts w:ascii="Arial" w:hAnsi="Arial" w:cs="Arial"/>
          <w:iCs/>
        </w:rPr>
      </w:pPr>
      <w:r w:rsidRPr="00BA0D37">
        <w:rPr>
          <w:rFonts w:ascii="Arial" w:hAnsi="Arial" w:cs="Arial"/>
          <w:iCs/>
        </w:rPr>
        <w:t>Si concorda quanto segue con la famiglia:</w:t>
      </w:r>
    </w:p>
    <w:p w:rsidR="00B25BD6" w:rsidRPr="00B76B7E" w:rsidRDefault="00B25BD6" w:rsidP="00B25BD6">
      <w:pPr>
        <w:autoSpaceDE w:val="0"/>
        <w:jc w:val="both"/>
        <w:rPr>
          <w:rFonts w:ascii="Arial" w:hAnsi="Arial" w:cs="Arial"/>
          <w:iCs/>
        </w:rPr>
      </w:pPr>
    </w:p>
    <w:p w:rsidR="00B25BD6" w:rsidRPr="00AE3B2F" w:rsidRDefault="00BA0D37" w:rsidP="00B25BD6">
      <w:pPr>
        <w:pStyle w:val="Paragrafoelenco"/>
        <w:numPr>
          <w:ilvl w:val="0"/>
          <w:numId w:val="7"/>
        </w:numPr>
        <w:autoSpaceDE w:val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O</w:t>
      </w:r>
      <w:r w:rsidR="00B25BD6" w:rsidRPr="00AE3B2F">
        <w:rPr>
          <w:rFonts w:ascii="Arial" w:hAnsi="Arial" w:cs="Arial"/>
          <w:iCs/>
        </w:rPr>
        <w:t>rganizzazione di un piano di studio settimanale con distribuzione giornaliera del carico di lavoro.</w:t>
      </w:r>
    </w:p>
    <w:p w:rsidR="00B25BD6" w:rsidRPr="00BA0D37" w:rsidRDefault="00BA0D37" w:rsidP="00B25BD6">
      <w:pPr>
        <w:pStyle w:val="Paragrafoelenco"/>
        <w:numPr>
          <w:ilvl w:val="0"/>
          <w:numId w:val="7"/>
        </w:numPr>
        <w:autoSpaceDE w:val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B25BD6" w:rsidRPr="00BA0D37">
        <w:rPr>
          <w:rFonts w:ascii="Arial" w:hAnsi="Arial" w:cs="Arial"/>
          <w:iCs/>
        </w:rPr>
        <w:t xml:space="preserve">Verifiche orali programmate; </w:t>
      </w:r>
    </w:p>
    <w:p w:rsidR="00B25BD6" w:rsidRPr="00BA0D37" w:rsidRDefault="00BA0D37" w:rsidP="00B25BD6">
      <w:pPr>
        <w:pStyle w:val="Paragrafoelenco"/>
        <w:numPr>
          <w:ilvl w:val="0"/>
          <w:numId w:val="7"/>
        </w:numPr>
        <w:autoSpaceDE w:val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B25BD6" w:rsidRPr="00BA0D37">
        <w:rPr>
          <w:rFonts w:ascii="Arial" w:hAnsi="Arial" w:cs="Arial"/>
          <w:iCs/>
        </w:rPr>
        <w:t xml:space="preserve">Studio guidato con compagni, familiari, </w:t>
      </w:r>
      <w:proofErr w:type="spellStart"/>
      <w:r w:rsidR="00B25BD6" w:rsidRPr="00BA0D37">
        <w:rPr>
          <w:rFonts w:ascii="Arial" w:hAnsi="Arial" w:cs="Arial"/>
          <w:iCs/>
        </w:rPr>
        <w:t>ecc</w:t>
      </w:r>
      <w:proofErr w:type="spellEnd"/>
    </w:p>
    <w:p w:rsidR="00B25BD6" w:rsidRDefault="00BA0D37" w:rsidP="00B25BD6">
      <w:pPr>
        <w:pStyle w:val="Paragrafoelenco"/>
        <w:numPr>
          <w:ilvl w:val="0"/>
          <w:numId w:val="7"/>
        </w:numPr>
        <w:autoSpaceDE w:val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R</w:t>
      </w:r>
      <w:r w:rsidR="00B25BD6" w:rsidRPr="003947E6">
        <w:rPr>
          <w:rFonts w:ascii="Arial" w:hAnsi="Arial" w:cs="Arial"/>
          <w:iCs/>
        </w:rPr>
        <w:t>egistrazioni,</w:t>
      </w:r>
    </w:p>
    <w:p w:rsidR="00B25BD6" w:rsidRDefault="00B25BD6" w:rsidP="00BA0D37">
      <w:pPr>
        <w:pStyle w:val="Paragrafoelenco"/>
        <w:numPr>
          <w:ilvl w:val="0"/>
          <w:numId w:val="42"/>
        </w:numPr>
        <w:autoSpaceDE w:val="0"/>
        <w:jc w:val="both"/>
        <w:rPr>
          <w:rFonts w:ascii="Arial" w:hAnsi="Arial" w:cs="Arial"/>
          <w:iCs/>
        </w:rPr>
      </w:pPr>
      <w:proofErr w:type="gramStart"/>
      <w:r w:rsidRPr="003947E6">
        <w:rPr>
          <w:rFonts w:ascii="Arial" w:hAnsi="Arial" w:cs="Arial"/>
          <w:iCs/>
        </w:rPr>
        <w:t>audiolibri</w:t>
      </w:r>
      <w:proofErr w:type="gramEnd"/>
      <w:r>
        <w:rPr>
          <w:rFonts w:ascii="Arial" w:hAnsi="Arial" w:cs="Arial"/>
          <w:iCs/>
        </w:rPr>
        <w:t>,</w:t>
      </w:r>
    </w:p>
    <w:p w:rsidR="00B25BD6" w:rsidRPr="003947E6" w:rsidRDefault="00B25BD6" w:rsidP="00BA0D37">
      <w:pPr>
        <w:pStyle w:val="Paragrafoelenco"/>
        <w:numPr>
          <w:ilvl w:val="0"/>
          <w:numId w:val="42"/>
        </w:numPr>
        <w:autoSpaceDE w:val="0"/>
        <w:jc w:val="both"/>
        <w:rPr>
          <w:rFonts w:ascii="Arial" w:hAnsi="Arial" w:cs="Arial"/>
          <w:iCs/>
        </w:rPr>
      </w:pPr>
      <w:proofErr w:type="gramStart"/>
      <w:r w:rsidRPr="003947E6">
        <w:rPr>
          <w:rFonts w:ascii="Arial" w:eastAsia="Calibri" w:hAnsi="Arial" w:cs="Arial"/>
          <w:iCs/>
        </w:rPr>
        <w:t>videoscrittura</w:t>
      </w:r>
      <w:proofErr w:type="gramEnd"/>
      <w:r w:rsidRPr="003947E6">
        <w:rPr>
          <w:rFonts w:ascii="Arial" w:eastAsia="Calibri" w:hAnsi="Arial" w:cs="Arial"/>
          <w:iCs/>
        </w:rPr>
        <w:t xml:space="preserve"> con correttore ortografico,</w:t>
      </w:r>
    </w:p>
    <w:p w:rsidR="00B25BD6" w:rsidRPr="003947E6" w:rsidRDefault="00B25BD6" w:rsidP="00BA0D37">
      <w:pPr>
        <w:pStyle w:val="Paragrafoelenco"/>
        <w:numPr>
          <w:ilvl w:val="0"/>
          <w:numId w:val="42"/>
        </w:numPr>
        <w:autoSpaceDE w:val="0"/>
        <w:jc w:val="both"/>
        <w:rPr>
          <w:rFonts w:ascii="Arial" w:hAnsi="Arial" w:cs="Arial"/>
          <w:iCs/>
        </w:rPr>
      </w:pPr>
      <w:proofErr w:type="gramStart"/>
      <w:r w:rsidRPr="003947E6">
        <w:rPr>
          <w:rFonts w:ascii="Arial" w:eastAsia="Calibri" w:hAnsi="Arial" w:cs="Arial"/>
          <w:iCs/>
        </w:rPr>
        <w:t>sintesi</w:t>
      </w:r>
      <w:proofErr w:type="gramEnd"/>
      <w:r w:rsidRPr="003947E6">
        <w:rPr>
          <w:rFonts w:ascii="Arial" w:eastAsia="Calibri" w:hAnsi="Arial" w:cs="Arial"/>
          <w:iCs/>
        </w:rPr>
        <w:t xml:space="preserve"> vocale, </w:t>
      </w:r>
    </w:p>
    <w:p w:rsidR="00B25BD6" w:rsidRPr="003947E6" w:rsidRDefault="00B25BD6" w:rsidP="00BA0D37">
      <w:pPr>
        <w:pStyle w:val="Paragrafoelenco"/>
        <w:numPr>
          <w:ilvl w:val="0"/>
          <w:numId w:val="42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eastAsia="Calibri" w:hAnsi="Arial" w:cs="Arial"/>
          <w:iCs/>
        </w:rPr>
        <w:t>Calcolatrice;</w:t>
      </w:r>
    </w:p>
    <w:p w:rsidR="00B25BD6" w:rsidRPr="003947E6" w:rsidRDefault="00B25BD6" w:rsidP="00BA0D37">
      <w:pPr>
        <w:pStyle w:val="Paragrafoelenco"/>
        <w:numPr>
          <w:ilvl w:val="0"/>
          <w:numId w:val="42"/>
        </w:numPr>
        <w:autoSpaceDE w:val="0"/>
        <w:jc w:val="both"/>
        <w:rPr>
          <w:rFonts w:ascii="Arial" w:hAnsi="Arial" w:cs="Arial"/>
          <w:iCs/>
        </w:rPr>
      </w:pPr>
      <w:proofErr w:type="gramStart"/>
      <w:r w:rsidRPr="003947E6">
        <w:rPr>
          <w:rFonts w:ascii="Arial" w:eastAsia="Calibri" w:hAnsi="Arial" w:cs="Arial"/>
          <w:iCs/>
        </w:rPr>
        <w:t>co</w:t>
      </w:r>
      <w:r>
        <w:rPr>
          <w:rFonts w:ascii="Arial" w:eastAsia="Calibri" w:hAnsi="Arial" w:cs="Arial"/>
          <w:iCs/>
        </w:rPr>
        <w:t>mputer</w:t>
      </w:r>
      <w:proofErr w:type="gramEnd"/>
      <w:r>
        <w:rPr>
          <w:rFonts w:ascii="Arial" w:eastAsia="Calibri" w:hAnsi="Arial" w:cs="Arial"/>
          <w:iCs/>
        </w:rPr>
        <w:t xml:space="preserve"> con fogli di calcolo,</w:t>
      </w:r>
    </w:p>
    <w:p w:rsidR="00B25BD6" w:rsidRPr="00AE3B2F" w:rsidRDefault="00D375D2" w:rsidP="00B25BD6">
      <w:pPr>
        <w:pStyle w:val="Paragrafoelenco"/>
        <w:numPr>
          <w:ilvl w:val="0"/>
          <w:numId w:val="7"/>
        </w:numPr>
        <w:autoSpaceDE w:val="0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</w:t>
      </w:r>
      <w:r w:rsidR="00B25BD6" w:rsidRPr="00AE3B2F">
        <w:rPr>
          <w:rFonts w:ascii="Arial" w:hAnsi="Arial" w:cs="Arial"/>
          <w:iCs/>
        </w:rPr>
        <w:t>Altro 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B25BD6" w:rsidRPr="00AE3B2F">
        <w:rPr>
          <w:rFonts w:ascii="Arial" w:hAnsi="Arial" w:cs="Arial"/>
          <w:iCs/>
        </w:rPr>
        <w:t>…….</w:t>
      </w:r>
      <w:proofErr w:type="gramEnd"/>
      <w:r w:rsidR="00B25BD6" w:rsidRPr="00AE3B2F">
        <w:rPr>
          <w:rFonts w:ascii="Arial" w:hAnsi="Arial" w:cs="Arial"/>
          <w:iCs/>
        </w:rPr>
        <w:t>.</w:t>
      </w:r>
    </w:p>
    <w:p w:rsidR="00B25BD6" w:rsidRPr="00B27BA2" w:rsidRDefault="00B25BD6" w:rsidP="00B25BD6">
      <w:pPr>
        <w:autoSpaceDE w:val="0"/>
        <w:jc w:val="both"/>
        <w:rPr>
          <w:rFonts w:ascii="Arial" w:hAnsi="Arial" w:cs="Arial"/>
          <w:iCs/>
          <w:color w:val="FF0000"/>
        </w:rPr>
      </w:pPr>
    </w:p>
    <w:p w:rsidR="0075374C" w:rsidRDefault="0075374C">
      <w:pPr>
        <w:rPr>
          <w:rFonts w:ascii="Arial" w:hAnsi="Arial" w:cs="Arial"/>
          <w:iCs/>
          <w:sz w:val="28"/>
          <w:szCs w:val="28"/>
        </w:rPr>
      </w:pPr>
      <w:r w:rsidRPr="00B76B7E">
        <w:rPr>
          <w:rFonts w:ascii="Arial" w:hAnsi="Arial" w:cs="Arial"/>
          <w:iCs/>
          <w:sz w:val="28"/>
          <w:szCs w:val="28"/>
        </w:rPr>
        <w:t>Luogo e data …………………………………….</w:t>
      </w:r>
    </w:p>
    <w:p w:rsidR="0075374C" w:rsidRPr="00B76B7E" w:rsidRDefault="0075374C">
      <w:pPr>
        <w:rPr>
          <w:rFonts w:ascii="Arial" w:hAnsi="Arial" w:cs="Arial"/>
          <w:iCs/>
          <w:sz w:val="28"/>
          <w:szCs w:val="28"/>
        </w:rPr>
      </w:pPr>
    </w:p>
    <w:p w:rsidR="00671A46" w:rsidRPr="00B76B7E" w:rsidRDefault="00671A46">
      <w:pPr>
        <w:rPr>
          <w:rFonts w:ascii="Arial" w:hAnsi="Arial" w:cs="Arial"/>
          <w:iCs/>
          <w:sz w:val="28"/>
          <w:szCs w:val="28"/>
        </w:rPr>
      </w:pPr>
      <w:r w:rsidRPr="00B76B7E">
        <w:rPr>
          <w:rFonts w:ascii="Arial" w:hAnsi="Arial" w:cs="Arial"/>
          <w:iCs/>
          <w:sz w:val="28"/>
          <w:szCs w:val="28"/>
        </w:rPr>
        <w:t xml:space="preserve">Docenti </w:t>
      </w:r>
      <w:r w:rsidR="00AE3B2F">
        <w:rPr>
          <w:rFonts w:ascii="Arial" w:hAnsi="Arial" w:cs="Arial"/>
          <w:iCs/>
          <w:sz w:val="28"/>
          <w:szCs w:val="28"/>
        </w:rPr>
        <w:t xml:space="preserve">Classe </w:t>
      </w:r>
      <w:r w:rsidRPr="00B76B7E">
        <w:rPr>
          <w:rFonts w:ascii="Arial" w:hAnsi="Arial" w:cs="Arial"/>
          <w:iCs/>
          <w:sz w:val="28"/>
          <w:szCs w:val="28"/>
        </w:rPr>
        <w:t xml:space="preserve">Dirigente Scolastico </w:t>
      </w:r>
    </w:p>
    <w:p w:rsidR="00671A46" w:rsidRPr="00B76B7E" w:rsidRDefault="00671A46">
      <w:pPr>
        <w:rPr>
          <w:rFonts w:ascii="Arial" w:hAnsi="Arial" w:cs="Arial"/>
          <w:iCs/>
          <w:sz w:val="28"/>
          <w:szCs w:val="28"/>
        </w:rPr>
      </w:pPr>
    </w:p>
    <w:p w:rsidR="00671A46" w:rsidRPr="00B76B7E" w:rsidRDefault="00671A46">
      <w:pPr>
        <w:rPr>
          <w:rFonts w:ascii="Arial" w:hAnsi="Arial" w:cs="Arial"/>
          <w:i/>
          <w:iCs/>
          <w:sz w:val="20"/>
          <w:szCs w:val="20"/>
        </w:rPr>
      </w:pPr>
      <w:r w:rsidRPr="00B76B7E">
        <w:rPr>
          <w:rFonts w:ascii="Arial" w:hAnsi="Arial" w:cs="Arial"/>
          <w:i/>
          <w:iCs/>
          <w:sz w:val="20"/>
          <w:szCs w:val="20"/>
        </w:rPr>
        <w:t>____________________________________                       ___________________________________</w:t>
      </w:r>
      <w:r w:rsidR="00B76B7E" w:rsidRPr="00B76B7E">
        <w:rPr>
          <w:rFonts w:ascii="Arial" w:hAnsi="Arial" w:cs="Arial"/>
          <w:i/>
          <w:iCs/>
          <w:sz w:val="20"/>
          <w:szCs w:val="20"/>
        </w:rPr>
        <w:t>___</w:t>
      </w:r>
    </w:p>
    <w:p w:rsidR="00B76B7E" w:rsidRPr="00B76B7E" w:rsidRDefault="00B76B7E">
      <w:pPr>
        <w:rPr>
          <w:rFonts w:ascii="Arial" w:hAnsi="Arial" w:cs="Arial"/>
          <w:i/>
          <w:iCs/>
          <w:sz w:val="20"/>
          <w:szCs w:val="20"/>
        </w:rPr>
      </w:pPr>
    </w:p>
    <w:p w:rsidR="00EB18BE" w:rsidRDefault="00671A46" w:rsidP="00EB18BE">
      <w:pPr>
        <w:rPr>
          <w:rFonts w:ascii="Arial" w:hAnsi="Arial" w:cs="Arial"/>
          <w:i/>
          <w:sz w:val="20"/>
          <w:szCs w:val="20"/>
        </w:rPr>
      </w:pPr>
      <w:r w:rsidRPr="00B76B7E">
        <w:rPr>
          <w:rFonts w:ascii="Arial" w:hAnsi="Arial" w:cs="Arial"/>
          <w:i/>
          <w:iCs/>
          <w:sz w:val="20"/>
          <w:szCs w:val="20"/>
        </w:rPr>
        <w:t xml:space="preserve">____________________________________ </w:t>
      </w:r>
      <w:r w:rsidR="00D375D2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EB18BE" w:rsidRPr="00B76B7E">
        <w:rPr>
          <w:rFonts w:ascii="Arial" w:hAnsi="Arial" w:cs="Arial"/>
          <w:sz w:val="28"/>
          <w:szCs w:val="28"/>
        </w:rPr>
        <w:t xml:space="preserve">Tecnico competente </w:t>
      </w:r>
      <w:r w:rsidR="00EB18BE" w:rsidRPr="00B76B7E">
        <w:rPr>
          <w:rFonts w:ascii="Arial" w:hAnsi="Arial" w:cs="Arial"/>
          <w:i/>
          <w:sz w:val="20"/>
          <w:szCs w:val="20"/>
        </w:rPr>
        <w:t>(se ha partecipato)</w:t>
      </w:r>
    </w:p>
    <w:p w:rsidR="00B76B7E" w:rsidRDefault="00B76B7E">
      <w:pPr>
        <w:rPr>
          <w:rFonts w:ascii="Arial" w:hAnsi="Arial" w:cs="Arial"/>
          <w:i/>
          <w:sz w:val="20"/>
          <w:szCs w:val="20"/>
        </w:rPr>
      </w:pPr>
    </w:p>
    <w:p w:rsidR="00EB18BE" w:rsidRPr="00B76B7E" w:rsidRDefault="00EB18B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                       _______________________________________</w:t>
      </w:r>
    </w:p>
    <w:p w:rsidR="00671A46" w:rsidRPr="00B76B7E" w:rsidRDefault="00671A46">
      <w:pPr>
        <w:rPr>
          <w:rFonts w:ascii="Arial" w:hAnsi="Arial" w:cs="Arial"/>
          <w:i/>
          <w:iCs/>
          <w:sz w:val="20"/>
          <w:szCs w:val="20"/>
        </w:rPr>
      </w:pPr>
    </w:p>
    <w:p w:rsidR="0075374C" w:rsidRPr="00B76B7E" w:rsidRDefault="0075374C" w:rsidP="0075374C">
      <w:pPr>
        <w:tabs>
          <w:tab w:val="left" w:pos="5529"/>
        </w:tabs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B76B7E">
        <w:rPr>
          <w:rFonts w:ascii="Arial" w:hAnsi="Arial" w:cs="Arial"/>
          <w:i/>
          <w:iCs/>
          <w:sz w:val="20"/>
          <w:szCs w:val="20"/>
        </w:rPr>
        <w:t xml:space="preserve">____________________________________                 </w:t>
      </w:r>
      <w:r w:rsidRPr="00905DDA">
        <w:rPr>
          <w:rFonts w:ascii="Arial" w:hAnsi="Arial" w:cs="Arial"/>
          <w:iCs/>
          <w:sz w:val="28"/>
          <w:szCs w:val="28"/>
        </w:rPr>
        <w:t>Genitori</w:t>
      </w:r>
    </w:p>
    <w:p w:rsidR="0075374C" w:rsidRPr="00B76B7E" w:rsidRDefault="0075374C" w:rsidP="0075374C">
      <w:pPr>
        <w:tabs>
          <w:tab w:val="left" w:pos="5529"/>
        </w:tabs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75374C" w:rsidRPr="00B76B7E" w:rsidRDefault="0075374C" w:rsidP="0075374C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B76B7E">
        <w:rPr>
          <w:rFonts w:ascii="Arial" w:hAnsi="Arial" w:cs="Arial"/>
          <w:i/>
          <w:iCs/>
          <w:sz w:val="20"/>
          <w:szCs w:val="20"/>
        </w:rPr>
        <w:t>____________________________________                        _____________________________________</w:t>
      </w:r>
    </w:p>
    <w:p w:rsidR="0075374C" w:rsidRPr="00B76B7E" w:rsidRDefault="0075374C" w:rsidP="0075374C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671A46" w:rsidRPr="00B76B7E" w:rsidRDefault="00671A46" w:rsidP="0075374C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B76B7E">
        <w:rPr>
          <w:rFonts w:ascii="Arial" w:hAnsi="Arial" w:cs="Arial"/>
          <w:i/>
          <w:iCs/>
          <w:sz w:val="20"/>
          <w:szCs w:val="20"/>
        </w:rPr>
        <w:t xml:space="preserve"> ____________________________________     </w:t>
      </w:r>
      <w:r w:rsidR="0075374C" w:rsidRPr="00B76B7E">
        <w:rPr>
          <w:rFonts w:ascii="Arial" w:hAnsi="Arial" w:cs="Arial"/>
          <w:i/>
          <w:iCs/>
          <w:sz w:val="20"/>
          <w:szCs w:val="20"/>
        </w:rPr>
        <w:t xml:space="preserve">                  _____________________________________</w:t>
      </w:r>
    </w:p>
    <w:p w:rsidR="00671A46" w:rsidRPr="00B76B7E" w:rsidRDefault="00671A46">
      <w:pPr>
        <w:rPr>
          <w:rFonts w:ascii="Arial" w:hAnsi="Arial" w:cs="Arial"/>
          <w:i/>
          <w:iCs/>
          <w:sz w:val="20"/>
          <w:szCs w:val="20"/>
        </w:rPr>
      </w:pPr>
    </w:p>
    <w:p w:rsidR="003947E6" w:rsidRDefault="00671A46" w:rsidP="003947E6">
      <w:pPr>
        <w:rPr>
          <w:rFonts w:ascii="Arial" w:hAnsi="Arial" w:cs="Arial"/>
          <w:i/>
          <w:iCs/>
          <w:sz w:val="20"/>
          <w:szCs w:val="20"/>
        </w:rPr>
      </w:pPr>
      <w:r w:rsidRPr="00B76B7E">
        <w:rPr>
          <w:rFonts w:ascii="Arial" w:hAnsi="Arial" w:cs="Arial"/>
          <w:i/>
          <w:iCs/>
          <w:sz w:val="20"/>
          <w:szCs w:val="20"/>
        </w:rPr>
        <w:t xml:space="preserve">____________________________________ </w:t>
      </w:r>
    </w:p>
    <w:p w:rsidR="003947E6" w:rsidRDefault="003947E6" w:rsidP="003947E6">
      <w:pPr>
        <w:rPr>
          <w:rFonts w:ascii="Arial" w:hAnsi="Arial" w:cs="Arial"/>
          <w:i/>
          <w:iCs/>
          <w:sz w:val="20"/>
          <w:szCs w:val="20"/>
        </w:rPr>
      </w:pPr>
    </w:p>
    <w:p w:rsidR="003947E6" w:rsidRDefault="003947E6" w:rsidP="003947E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</w:t>
      </w:r>
    </w:p>
    <w:p w:rsidR="003947E6" w:rsidRDefault="003947E6" w:rsidP="003947E6">
      <w:pPr>
        <w:rPr>
          <w:rFonts w:ascii="Arial" w:hAnsi="Arial" w:cs="Arial"/>
          <w:i/>
          <w:iCs/>
          <w:sz w:val="20"/>
          <w:szCs w:val="20"/>
        </w:rPr>
      </w:pPr>
    </w:p>
    <w:p w:rsidR="00671A46" w:rsidRPr="00B76B7E" w:rsidRDefault="003947E6" w:rsidP="003947E6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</w:t>
      </w:r>
    </w:p>
    <w:sectPr w:rsidR="00671A46" w:rsidRPr="00B76B7E" w:rsidSect="00BA0D37">
      <w:headerReference w:type="default" r:id="rId9"/>
      <w:footerReference w:type="default" r:id="rId10"/>
      <w:pgSz w:w="11906" w:h="16838"/>
      <w:pgMar w:top="-567" w:right="720" w:bottom="142" w:left="720" w:header="323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1C" w:rsidRDefault="0082621C">
      <w:r>
        <w:separator/>
      </w:r>
    </w:p>
  </w:endnote>
  <w:endnote w:type="continuationSeparator" w:id="0">
    <w:p w:rsidR="0082621C" w:rsidRDefault="0082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53" w:rsidRDefault="00250053">
    <w:pPr>
      <w:pStyle w:val="Pidipagina"/>
    </w:pPr>
  </w:p>
  <w:p w:rsidR="00250053" w:rsidRDefault="00250053">
    <w:pPr>
      <w:pStyle w:val="Pidipagina"/>
    </w:pPr>
  </w:p>
  <w:p w:rsidR="00250053" w:rsidRDefault="002500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1C" w:rsidRDefault="0082621C">
      <w:r>
        <w:separator/>
      </w:r>
    </w:p>
  </w:footnote>
  <w:footnote w:type="continuationSeparator" w:id="0">
    <w:p w:rsidR="0082621C" w:rsidRDefault="0082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53" w:rsidRDefault="00250053">
    <w:pPr>
      <w:pStyle w:val="Intestazione"/>
    </w:pPr>
  </w:p>
  <w:p w:rsidR="00250053" w:rsidRPr="00A764F2" w:rsidRDefault="00250053" w:rsidP="00A764F2">
    <w:pPr>
      <w:pStyle w:val="Corpotesto"/>
    </w:pPr>
  </w:p>
  <w:p w:rsidR="00250053" w:rsidRPr="00876F39" w:rsidRDefault="00250053" w:rsidP="00876F39">
    <w:pPr>
      <w:pStyle w:val="Corpotesto"/>
    </w:pPr>
  </w:p>
  <w:p w:rsidR="00250053" w:rsidRDefault="00250053" w:rsidP="00876F39">
    <w:pPr>
      <w:pStyle w:val="Corpotesto"/>
    </w:pPr>
  </w:p>
  <w:p w:rsidR="00250053" w:rsidRDefault="00250053" w:rsidP="00876F39">
    <w:pPr>
      <w:pStyle w:val="Corpotesto"/>
    </w:pPr>
  </w:p>
  <w:p w:rsidR="00250053" w:rsidRPr="00876F39" w:rsidRDefault="00250053" w:rsidP="00876F39">
    <w:pPr>
      <w:pStyle w:val="Corpotesto"/>
    </w:pPr>
  </w:p>
  <w:p w:rsidR="00250053" w:rsidRDefault="00250053" w:rsidP="00876F39">
    <w:pPr>
      <w:pStyle w:val="Corpotesto"/>
    </w:pPr>
  </w:p>
  <w:p w:rsidR="00250053" w:rsidRPr="00876F39" w:rsidRDefault="00250053" w:rsidP="00876F39">
    <w:pPr>
      <w:pStyle w:val="Corpotes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FE9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34B20A2E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/>
        <w:sz w:val="28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6" w15:restartNumberingAfterBreak="0">
    <w:nsid w:val="00000007"/>
    <w:multiLevelType w:val="singleLevel"/>
    <w:tmpl w:val="0000000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/>
        <w:sz w:val="28"/>
      </w:rPr>
    </w:lvl>
  </w:abstractNum>
  <w:abstractNum w:abstractNumId="7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</w:abstractNum>
  <w:abstractNum w:abstractNumId="8" w15:restartNumberingAfterBreak="0">
    <w:nsid w:val="0000000A"/>
    <w:multiLevelType w:val="multilevel"/>
    <w:tmpl w:val="29249AA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Wingdings" w:hAnsi="Wingdings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/>
        <w:sz w:val="28"/>
      </w:rPr>
    </w:lvl>
  </w:abstractNum>
  <w:abstractNum w:abstractNumId="1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8"/>
      </w:rPr>
    </w:lvl>
  </w:abstractNum>
  <w:abstractNum w:abstractNumId="12" w15:restartNumberingAfterBreak="0">
    <w:nsid w:val="0000000E"/>
    <w:multiLevelType w:val="multilevel"/>
    <w:tmpl w:val="0000000E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-949"/>
        </w:tabs>
        <w:ind w:left="1211" w:hanging="360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28"/>
    <w:lvl w:ilvl="0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b/>
        <w:i w:val="0"/>
      </w:rPr>
    </w:lvl>
  </w:abstractNum>
  <w:abstractNum w:abstractNumId="14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8"/>
      </w:rPr>
    </w:lvl>
  </w:abstractNum>
  <w:abstractNum w:abstractNumId="15" w15:restartNumberingAfterBreak="0">
    <w:nsid w:val="028E41A8"/>
    <w:multiLevelType w:val="multilevel"/>
    <w:tmpl w:val="4E7EC7BA"/>
    <w:lvl w:ilvl="0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BD7B8C"/>
    <w:multiLevelType w:val="hybridMultilevel"/>
    <w:tmpl w:val="C2107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8853B9"/>
    <w:multiLevelType w:val="multilevel"/>
    <w:tmpl w:val="32624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Wingdings" w:hAnsi="Wingdings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F7108E"/>
    <w:multiLevelType w:val="hybridMultilevel"/>
    <w:tmpl w:val="AF06E944"/>
    <w:lvl w:ilvl="0" w:tplc="6CF2E5EC">
      <w:start w:val="1"/>
      <w:numFmt w:val="bullet"/>
      <w:lvlText w:val="o"/>
      <w:lvlJc w:val="left"/>
      <w:pPr>
        <w:ind w:left="720" w:hanging="360"/>
      </w:pPr>
      <w:rPr>
        <w:rFonts w:ascii="Wingdings" w:hAnsi="Wingdings"/>
        <w:sz w:val="28"/>
      </w:rPr>
    </w:lvl>
    <w:lvl w:ilvl="1" w:tplc="2E40C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C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2C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66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02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28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CB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A86D5C"/>
    <w:multiLevelType w:val="hybridMultilevel"/>
    <w:tmpl w:val="800476FA"/>
    <w:lvl w:ilvl="0" w:tplc="1070E1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5F36A9"/>
    <w:multiLevelType w:val="multilevel"/>
    <w:tmpl w:val="ED22BC6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2B018FC"/>
    <w:multiLevelType w:val="hybridMultilevel"/>
    <w:tmpl w:val="A5064968"/>
    <w:lvl w:ilvl="0" w:tplc="33DCF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F83AD4"/>
    <w:multiLevelType w:val="hybridMultilevel"/>
    <w:tmpl w:val="20E082B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CD710A"/>
    <w:multiLevelType w:val="hybridMultilevel"/>
    <w:tmpl w:val="DD5A520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495DBD"/>
    <w:multiLevelType w:val="multilevel"/>
    <w:tmpl w:val="32624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Wingdings" w:hAnsi="Wingdings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F151B64"/>
    <w:multiLevelType w:val="hybridMultilevel"/>
    <w:tmpl w:val="0F70BA60"/>
    <w:lvl w:ilvl="0" w:tplc="00000008">
      <w:start w:val="1"/>
      <w:numFmt w:val="bullet"/>
      <w:lvlText w:val="o"/>
      <w:lvlJc w:val="left"/>
      <w:pPr>
        <w:ind w:left="720" w:hanging="360"/>
      </w:pPr>
      <w:rPr>
        <w:rFonts w:ascii="Wingdings" w:hAnsi="Wingdings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AC37FD"/>
    <w:multiLevelType w:val="hybridMultilevel"/>
    <w:tmpl w:val="3950F9F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9CB0901"/>
    <w:multiLevelType w:val="hybridMultilevel"/>
    <w:tmpl w:val="3C12DD8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382241F8"/>
    <w:multiLevelType w:val="multilevel"/>
    <w:tmpl w:val="32624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Wingdings" w:hAnsi="Wingdings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B25A6A"/>
    <w:multiLevelType w:val="hybridMultilevel"/>
    <w:tmpl w:val="9ECA2A8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1A0669"/>
    <w:multiLevelType w:val="hybridMultilevel"/>
    <w:tmpl w:val="3A82E78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F64DD9"/>
    <w:multiLevelType w:val="hybridMultilevel"/>
    <w:tmpl w:val="4E7EC7BA"/>
    <w:lvl w:ilvl="0" w:tplc="A934D5D0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41E09"/>
    <w:multiLevelType w:val="hybridMultilevel"/>
    <w:tmpl w:val="FD6E0D6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C81E0A"/>
    <w:multiLevelType w:val="hybridMultilevel"/>
    <w:tmpl w:val="C96A73B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0CC457B"/>
    <w:multiLevelType w:val="hybridMultilevel"/>
    <w:tmpl w:val="7834C5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DC2FC3"/>
    <w:multiLevelType w:val="hybridMultilevel"/>
    <w:tmpl w:val="1A6E37A8"/>
    <w:lvl w:ilvl="0" w:tplc="33DCF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418F8"/>
    <w:multiLevelType w:val="multilevel"/>
    <w:tmpl w:val="32624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Wingdings" w:hAnsi="Wingdings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B216C0"/>
    <w:multiLevelType w:val="hybridMultilevel"/>
    <w:tmpl w:val="D47E63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DB6EB3"/>
    <w:multiLevelType w:val="hybridMultilevel"/>
    <w:tmpl w:val="100E6A7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E707A7"/>
    <w:multiLevelType w:val="hybridMultilevel"/>
    <w:tmpl w:val="7D14E95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C71F4F"/>
    <w:multiLevelType w:val="hybridMultilevel"/>
    <w:tmpl w:val="84B49764"/>
    <w:lvl w:ilvl="0" w:tplc="D6ECA8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7FC6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21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0D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A1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8B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80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C0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4EBE"/>
    <w:multiLevelType w:val="hybridMultilevel"/>
    <w:tmpl w:val="4DA87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40"/>
  </w:num>
  <w:num w:numId="19">
    <w:abstractNumId w:val="28"/>
  </w:num>
  <w:num w:numId="20">
    <w:abstractNumId w:val="16"/>
  </w:num>
  <w:num w:numId="21">
    <w:abstractNumId w:val="39"/>
  </w:num>
  <w:num w:numId="22">
    <w:abstractNumId w:val="30"/>
  </w:num>
  <w:num w:numId="23">
    <w:abstractNumId w:val="24"/>
  </w:num>
  <w:num w:numId="24">
    <w:abstractNumId w:val="36"/>
  </w:num>
  <w:num w:numId="25">
    <w:abstractNumId w:val="17"/>
  </w:num>
  <w:num w:numId="26">
    <w:abstractNumId w:val="27"/>
  </w:num>
  <w:num w:numId="27">
    <w:abstractNumId w:val="41"/>
  </w:num>
  <w:num w:numId="28">
    <w:abstractNumId w:val="31"/>
  </w:num>
  <w:num w:numId="29">
    <w:abstractNumId w:val="21"/>
  </w:num>
  <w:num w:numId="30">
    <w:abstractNumId w:val="35"/>
  </w:num>
  <w:num w:numId="31">
    <w:abstractNumId w:val="15"/>
  </w:num>
  <w:num w:numId="32">
    <w:abstractNumId w:val="29"/>
  </w:num>
  <w:num w:numId="33">
    <w:abstractNumId w:val="33"/>
  </w:num>
  <w:num w:numId="34">
    <w:abstractNumId w:val="26"/>
  </w:num>
  <w:num w:numId="35">
    <w:abstractNumId w:val="23"/>
  </w:num>
  <w:num w:numId="36">
    <w:abstractNumId w:val="34"/>
  </w:num>
  <w:num w:numId="37">
    <w:abstractNumId w:val="38"/>
  </w:num>
  <w:num w:numId="38">
    <w:abstractNumId w:val="22"/>
  </w:num>
  <w:num w:numId="39">
    <w:abstractNumId w:val="37"/>
  </w:num>
  <w:num w:numId="40">
    <w:abstractNumId w:val="19"/>
  </w:num>
  <w:num w:numId="41">
    <w:abstractNumId w:val="2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9C"/>
    <w:rsid w:val="00006702"/>
    <w:rsid w:val="00012930"/>
    <w:rsid w:val="000946FB"/>
    <w:rsid w:val="000D02A3"/>
    <w:rsid w:val="000E57A8"/>
    <w:rsid w:val="00155D41"/>
    <w:rsid w:val="001D1606"/>
    <w:rsid w:val="00233648"/>
    <w:rsid w:val="00250053"/>
    <w:rsid w:val="00300C43"/>
    <w:rsid w:val="00333759"/>
    <w:rsid w:val="00335E41"/>
    <w:rsid w:val="0035312B"/>
    <w:rsid w:val="00367E94"/>
    <w:rsid w:val="003947E6"/>
    <w:rsid w:val="00412B05"/>
    <w:rsid w:val="00490EAE"/>
    <w:rsid w:val="004A485A"/>
    <w:rsid w:val="004A5773"/>
    <w:rsid w:val="004D2A35"/>
    <w:rsid w:val="004E5678"/>
    <w:rsid w:val="004F7B92"/>
    <w:rsid w:val="0050799C"/>
    <w:rsid w:val="00511A2F"/>
    <w:rsid w:val="00536040"/>
    <w:rsid w:val="00617070"/>
    <w:rsid w:val="0063248F"/>
    <w:rsid w:val="006540AA"/>
    <w:rsid w:val="00671A46"/>
    <w:rsid w:val="006A170C"/>
    <w:rsid w:val="006D0AED"/>
    <w:rsid w:val="006F2B2F"/>
    <w:rsid w:val="00733704"/>
    <w:rsid w:val="0075374C"/>
    <w:rsid w:val="007D0567"/>
    <w:rsid w:val="007E08FD"/>
    <w:rsid w:val="007E0A93"/>
    <w:rsid w:val="007F3BD3"/>
    <w:rsid w:val="0082621C"/>
    <w:rsid w:val="008478CA"/>
    <w:rsid w:val="00876F39"/>
    <w:rsid w:val="008A7A76"/>
    <w:rsid w:val="008F2CB1"/>
    <w:rsid w:val="00905DDA"/>
    <w:rsid w:val="009F70AC"/>
    <w:rsid w:val="00A03913"/>
    <w:rsid w:val="00A1726E"/>
    <w:rsid w:val="00A52D1C"/>
    <w:rsid w:val="00A764F2"/>
    <w:rsid w:val="00AE3B2F"/>
    <w:rsid w:val="00B021C8"/>
    <w:rsid w:val="00B25BD6"/>
    <w:rsid w:val="00B27BA2"/>
    <w:rsid w:val="00B654B3"/>
    <w:rsid w:val="00B76B7E"/>
    <w:rsid w:val="00B9254B"/>
    <w:rsid w:val="00BA0D37"/>
    <w:rsid w:val="00C525A2"/>
    <w:rsid w:val="00CD73F3"/>
    <w:rsid w:val="00D375D2"/>
    <w:rsid w:val="00D40722"/>
    <w:rsid w:val="00D418E9"/>
    <w:rsid w:val="00D530BA"/>
    <w:rsid w:val="00D8016E"/>
    <w:rsid w:val="00E44B86"/>
    <w:rsid w:val="00E83889"/>
    <w:rsid w:val="00EB18BE"/>
    <w:rsid w:val="00EB447C"/>
    <w:rsid w:val="00F14EAD"/>
    <w:rsid w:val="00F16773"/>
    <w:rsid w:val="00F8606A"/>
    <w:rsid w:val="00FB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96D3D9A-4532-4047-B0C5-5C387CF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A93"/>
    <w:pPr>
      <w:suppressAutoHyphens/>
    </w:pPr>
    <w:rPr>
      <w:rFonts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E0A93"/>
    <w:pPr>
      <w:keepNext/>
      <w:snapToGrid w:val="0"/>
      <w:ind w:left="360" w:hanging="36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rsid w:val="007E0A93"/>
    <w:pPr>
      <w:keepNext/>
      <w:snapToGrid w:val="0"/>
      <w:ind w:left="1224" w:hanging="504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0A93"/>
    <w:rPr>
      <w:rFonts w:ascii="Wingdings" w:hAnsi="Wingdings"/>
    </w:rPr>
  </w:style>
  <w:style w:type="character" w:customStyle="1" w:styleId="WW8Num1z1">
    <w:name w:val="WW8Num1z1"/>
    <w:rsid w:val="007E0A93"/>
    <w:rPr>
      <w:rFonts w:ascii="Times New Roman" w:hAnsi="Times New Roman" w:cs="Times New Roman"/>
    </w:rPr>
  </w:style>
  <w:style w:type="character" w:customStyle="1" w:styleId="WW8Num1z3">
    <w:name w:val="WW8Num1z3"/>
    <w:rsid w:val="007E0A93"/>
    <w:rPr>
      <w:rFonts w:ascii="Symbol" w:hAnsi="Symbol"/>
    </w:rPr>
  </w:style>
  <w:style w:type="character" w:customStyle="1" w:styleId="WW8Num1z4">
    <w:name w:val="WW8Num1z4"/>
    <w:rsid w:val="007E0A93"/>
    <w:rPr>
      <w:rFonts w:ascii="Courier New" w:hAnsi="Courier New" w:cs="Courier New"/>
    </w:rPr>
  </w:style>
  <w:style w:type="character" w:customStyle="1" w:styleId="WW8Num2z0">
    <w:name w:val="WW8Num2z0"/>
    <w:rsid w:val="007E0A93"/>
    <w:rPr>
      <w:rFonts w:ascii="Times New Roman" w:hAnsi="Times New Roman" w:cs="Times New Roman"/>
    </w:rPr>
  </w:style>
  <w:style w:type="character" w:customStyle="1" w:styleId="WW8Num4z0">
    <w:name w:val="WW8Num4z0"/>
    <w:rsid w:val="007E0A93"/>
    <w:rPr>
      <w:i w:val="0"/>
    </w:rPr>
  </w:style>
  <w:style w:type="character" w:customStyle="1" w:styleId="WW8Num5z0">
    <w:name w:val="WW8Num5z0"/>
    <w:rsid w:val="007E0A93"/>
    <w:rPr>
      <w:rFonts w:ascii="Times New Roman" w:hAnsi="Times New Roman" w:cs="Times New Roman"/>
    </w:rPr>
  </w:style>
  <w:style w:type="character" w:customStyle="1" w:styleId="WW8Num6z0">
    <w:name w:val="WW8Num6z0"/>
    <w:rsid w:val="007E0A93"/>
    <w:rPr>
      <w:i w:val="0"/>
      <w:sz w:val="24"/>
      <w:szCs w:val="24"/>
    </w:rPr>
  </w:style>
  <w:style w:type="character" w:customStyle="1" w:styleId="WW8Num8z0">
    <w:name w:val="WW8Num8z0"/>
    <w:rsid w:val="007E0A93"/>
    <w:rPr>
      <w:rFonts w:ascii="Times New Roman" w:hAnsi="Times New Roman" w:cs="Times New Roman"/>
    </w:rPr>
  </w:style>
  <w:style w:type="character" w:customStyle="1" w:styleId="WW8Num8z1">
    <w:name w:val="WW8Num8z1"/>
    <w:rsid w:val="007E0A93"/>
    <w:rPr>
      <w:rFonts w:ascii="Courier New" w:hAnsi="Courier New" w:cs="Courier New"/>
    </w:rPr>
  </w:style>
  <w:style w:type="character" w:customStyle="1" w:styleId="WW8Num8z2">
    <w:name w:val="WW8Num8z2"/>
    <w:rsid w:val="007E0A93"/>
    <w:rPr>
      <w:rFonts w:ascii="Wingdings" w:hAnsi="Wingdings"/>
    </w:rPr>
  </w:style>
  <w:style w:type="character" w:customStyle="1" w:styleId="WW8Num8z3">
    <w:name w:val="WW8Num8z3"/>
    <w:rsid w:val="007E0A93"/>
    <w:rPr>
      <w:rFonts w:ascii="Symbol" w:hAnsi="Symbol"/>
    </w:rPr>
  </w:style>
  <w:style w:type="character" w:customStyle="1" w:styleId="WW8Num10z0">
    <w:name w:val="WW8Num10z0"/>
    <w:rsid w:val="007E0A93"/>
    <w:rPr>
      <w:rFonts w:ascii="Times New Roman" w:hAnsi="Times New Roman" w:cs="Times New Roman"/>
    </w:rPr>
  </w:style>
  <w:style w:type="character" w:customStyle="1" w:styleId="WW8Num11z0">
    <w:name w:val="WW8Num11z0"/>
    <w:rsid w:val="007E0A93"/>
    <w:rPr>
      <w:rFonts w:ascii="Times New Roman" w:hAnsi="Times New Roman" w:cs="Times New Roman"/>
    </w:rPr>
  </w:style>
  <w:style w:type="character" w:customStyle="1" w:styleId="WW8Num14z0">
    <w:name w:val="WW8Num14z0"/>
    <w:rsid w:val="007E0A93"/>
    <w:rPr>
      <w:rFonts w:ascii="Times New Roman" w:hAnsi="Times New Roman" w:cs="Times New Roman"/>
    </w:rPr>
  </w:style>
  <w:style w:type="character" w:customStyle="1" w:styleId="WW8Num14z1">
    <w:name w:val="WW8Num14z1"/>
    <w:rsid w:val="007E0A93"/>
    <w:rPr>
      <w:rFonts w:ascii="Courier New" w:hAnsi="Courier New" w:cs="Courier New"/>
    </w:rPr>
  </w:style>
  <w:style w:type="character" w:customStyle="1" w:styleId="WW8Num14z2">
    <w:name w:val="WW8Num14z2"/>
    <w:rsid w:val="007E0A93"/>
    <w:rPr>
      <w:rFonts w:ascii="Wingdings" w:hAnsi="Wingdings"/>
    </w:rPr>
  </w:style>
  <w:style w:type="character" w:customStyle="1" w:styleId="WW8Num14z3">
    <w:name w:val="WW8Num14z3"/>
    <w:rsid w:val="007E0A93"/>
    <w:rPr>
      <w:rFonts w:ascii="Symbol" w:hAnsi="Symbol"/>
    </w:rPr>
  </w:style>
  <w:style w:type="character" w:customStyle="1" w:styleId="WW8Num16z0">
    <w:name w:val="WW8Num16z0"/>
    <w:rsid w:val="007E0A93"/>
    <w:rPr>
      <w:rFonts w:ascii="Wingdings" w:hAnsi="Wingdings"/>
      <w:sz w:val="28"/>
    </w:rPr>
  </w:style>
  <w:style w:type="character" w:customStyle="1" w:styleId="WW8Num16z1">
    <w:name w:val="WW8Num16z1"/>
    <w:rsid w:val="007E0A93"/>
    <w:rPr>
      <w:rFonts w:ascii="Courier New" w:hAnsi="Courier New" w:cs="Courier New"/>
    </w:rPr>
  </w:style>
  <w:style w:type="character" w:customStyle="1" w:styleId="WW8Num16z2">
    <w:name w:val="WW8Num16z2"/>
    <w:rsid w:val="007E0A93"/>
    <w:rPr>
      <w:rFonts w:ascii="Wingdings" w:hAnsi="Wingdings"/>
    </w:rPr>
  </w:style>
  <w:style w:type="character" w:customStyle="1" w:styleId="WW8Num16z3">
    <w:name w:val="WW8Num16z3"/>
    <w:rsid w:val="007E0A93"/>
    <w:rPr>
      <w:rFonts w:ascii="Symbol" w:hAnsi="Symbol"/>
    </w:rPr>
  </w:style>
  <w:style w:type="character" w:customStyle="1" w:styleId="WW8Num17z0">
    <w:name w:val="WW8Num17z0"/>
    <w:rsid w:val="007E0A9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E0A93"/>
    <w:rPr>
      <w:rFonts w:ascii="Courier New" w:hAnsi="Courier New" w:cs="Courier New"/>
    </w:rPr>
  </w:style>
  <w:style w:type="character" w:customStyle="1" w:styleId="WW8Num17z2">
    <w:name w:val="WW8Num17z2"/>
    <w:rsid w:val="007E0A93"/>
    <w:rPr>
      <w:rFonts w:ascii="Wingdings" w:hAnsi="Wingdings"/>
    </w:rPr>
  </w:style>
  <w:style w:type="character" w:customStyle="1" w:styleId="WW8Num17z3">
    <w:name w:val="WW8Num17z3"/>
    <w:rsid w:val="007E0A93"/>
    <w:rPr>
      <w:rFonts w:ascii="Symbol" w:hAnsi="Symbol"/>
    </w:rPr>
  </w:style>
  <w:style w:type="character" w:customStyle="1" w:styleId="WW8Num18z0">
    <w:name w:val="WW8Num18z0"/>
    <w:rsid w:val="007E0A93"/>
    <w:rPr>
      <w:rFonts w:ascii="Wingdings" w:hAnsi="Wingdings"/>
      <w:sz w:val="28"/>
    </w:rPr>
  </w:style>
  <w:style w:type="character" w:customStyle="1" w:styleId="WW8Num19z0">
    <w:name w:val="WW8Num19z0"/>
    <w:rsid w:val="007E0A93"/>
    <w:rPr>
      <w:rFonts w:ascii="Symbol" w:hAnsi="Symbol"/>
    </w:rPr>
  </w:style>
  <w:style w:type="character" w:customStyle="1" w:styleId="WW8Num19z1">
    <w:name w:val="WW8Num19z1"/>
    <w:rsid w:val="007E0A93"/>
    <w:rPr>
      <w:rFonts w:ascii="Courier New" w:hAnsi="Courier New" w:cs="Courier New"/>
    </w:rPr>
  </w:style>
  <w:style w:type="character" w:customStyle="1" w:styleId="WW8Num19z2">
    <w:name w:val="WW8Num19z2"/>
    <w:rsid w:val="007E0A93"/>
    <w:rPr>
      <w:rFonts w:ascii="Wingdings" w:hAnsi="Wingdings"/>
    </w:rPr>
  </w:style>
  <w:style w:type="character" w:customStyle="1" w:styleId="WW8Num20z0">
    <w:name w:val="WW8Num20z0"/>
    <w:rsid w:val="007E0A9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E0A93"/>
    <w:rPr>
      <w:rFonts w:ascii="Symbol" w:hAnsi="Symbol"/>
    </w:rPr>
  </w:style>
  <w:style w:type="character" w:customStyle="1" w:styleId="WW8Num20z4">
    <w:name w:val="WW8Num20z4"/>
    <w:rsid w:val="007E0A93"/>
    <w:rPr>
      <w:rFonts w:ascii="Courier New" w:hAnsi="Courier New" w:cs="Courier New"/>
    </w:rPr>
  </w:style>
  <w:style w:type="character" w:customStyle="1" w:styleId="WW8Num20z5">
    <w:name w:val="WW8Num20z5"/>
    <w:rsid w:val="007E0A93"/>
    <w:rPr>
      <w:rFonts w:ascii="Wingdings" w:hAnsi="Wingdings"/>
    </w:rPr>
  </w:style>
  <w:style w:type="character" w:customStyle="1" w:styleId="WW8Num22z0">
    <w:name w:val="WW8Num22z0"/>
    <w:rsid w:val="007E0A93"/>
    <w:rPr>
      <w:rFonts w:ascii="Symbol" w:hAnsi="Symbol"/>
    </w:rPr>
  </w:style>
  <w:style w:type="character" w:customStyle="1" w:styleId="WW8Num23z0">
    <w:name w:val="WW8Num23z0"/>
    <w:rsid w:val="007E0A93"/>
    <w:rPr>
      <w:b/>
    </w:rPr>
  </w:style>
  <w:style w:type="character" w:customStyle="1" w:styleId="WW8Num24z0">
    <w:name w:val="WW8Num24z0"/>
    <w:rsid w:val="007E0A93"/>
    <w:rPr>
      <w:rFonts w:ascii="Symbol" w:hAnsi="Symbol"/>
    </w:rPr>
  </w:style>
  <w:style w:type="character" w:customStyle="1" w:styleId="WW8Num24z1">
    <w:name w:val="WW8Num24z1"/>
    <w:rsid w:val="007E0A93"/>
    <w:rPr>
      <w:rFonts w:ascii="Courier New" w:hAnsi="Courier New" w:cs="Courier New"/>
    </w:rPr>
  </w:style>
  <w:style w:type="character" w:customStyle="1" w:styleId="WW8Num24z2">
    <w:name w:val="WW8Num24z2"/>
    <w:rsid w:val="007E0A93"/>
    <w:rPr>
      <w:rFonts w:ascii="Wingdings" w:hAnsi="Wingdings"/>
    </w:rPr>
  </w:style>
  <w:style w:type="character" w:customStyle="1" w:styleId="WW8Num25z0">
    <w:name w:val="WW8Num25z0"/>
    <w:rsid w:val="007E0A93"/>
    <w:rPr>
      <w:rFonts w:ascii="Times New Roman" w:hAnsi="Times New Roman" w:cs="Times New Roman"/>
    </w:rPr>
  </w:style>
  <w:style w:type="character" w:customStyle="1" w:styleId="WW8Num25z1">
    <w:name w:val="WW8Num25z1"/>
    <w:rsid w:val="007E0A93"/>
    <w:rPr>
      <w:rFonts w:ascii="Courier New" w:hAnsi="Courier New" w:cs="Courier New"/>
    </w:rPr>
  </w:style>
  <w:style w:type="character" w:customStyle="1" w:styleId="WW8Num25z2">
    <w:name w:val="WW8Num25z2"/>
    <w:rsid w:val="007E0A93"/>
    <w:rPr>
      <w:rFonts w:ascii="Wingdings" w:hAnsi="Wingdings"/>
    </w:rPr>
  </w:style>
  <w:style w:type="character" w:customStyle="1" w:styleId="WW8Num25z3">
    <w:name w:val="WW8Num25z3"/>
    <w:rsid w:val="007E0A93"/>
    <w:rPr>
      <w:rFonts w:ascii="Symbol" w:hAnsi="Symbol"/>
    </w:rPr>
  </w:style>
  <w:style w:type="character" w:customStyle="1" w:styleId="WW8Num26z0">
    <w:name w:val="WW8Num26z0"/>
    <w:rsid w:val="007E0A93"/>
    <w:rPr>
      <w:rFonts w:ascii="Wingdings" w:hAnsi="Wingdings"/>
      <w:sz w:val="28"/>
    </w:rPr>
  </w:style>
  <w:style w:type="character" w:customStyle="1" w:styleId="WW8Num26z1">
    <w:name w:val="WW8Num26z1"/>
    <w:rsid w:val="007E0A93"/>
    <w:rPr>
      <w:rFonts w:ascii="Courier New" w:hAnsi="Courier New" w:cs="Courier New"/>
    </w:rPr>
  </w:style>
  <w:style w:type="character" w:customStyle="1" w:styleId="WW8Num26z2">
    <w:name w:val="WW8Num26z2"/>
    <w:rsid w:val="007E0A93"/>
    <w:rPr>
      <w:rFonts w:ascii="Wingdings" w:hAnsi="Wingdings"/>
    </w:rPr>
  </w:style>
  <w:style w:type="character" w:customStyle="1" w:styleId="WW8Num26z3">
    <w:name w:val="WW8Num26z3"/>
    <w:rsid w:val="007E0A93"/>
    <w:rPr>
      <w:rFonts w:ascii="Symbol" w:hAnsi="Symbol"/>
    </w:rPr>
  </w:style>
  <w:style w:type="character" w:customStyle="1" w:styleId="WW8Num27z0">
    <w:name w:val="WW8Num27z0"/>
    <w:rsid w:val="007E0A93"/>
    <w:rPr>
      <w:rFonts w:ascii="Wingdings" w:hAnsi="Wingdings"/>
      <w:sz w:val="28"/>
    </w:rPr>
  </w:style>
  <w:style w:type="character" w:customStyle="1" w:styleId="WW8Num27z2">
    <w:name w:val="WW8Num27z2"/>
    <w:rsid w:val="007E0A93"/>
    <w:rPr>
      <w:rFonts w:ascii="Wingdings" w:hAnsi="Wingdings"/>
    </w:rPr>
  </w:style>
  <w:style w:type="character" w:customStyle="1" w:styleId="WW8Num27z3">
    <w:name w:val="WW8Num27z3"/>
    <w:rsid w:val="007E0A93"/>
    <w:rPr>
      <w:rFonts w:ascii="Symbol" w:hAnsi="Symbol"/>
    </w:rPr>
  </w:style>
  <w:style w:type="character" w:customStyle="1" w:styleId="WW8Num27z4">
    <w:name w:val="WW8Num27z4"/>
    <w:rsid w:val="007E0A93"/>
    <w:rPr>
      <w:rFonts w:ascii="Courier New" w:hAnsi="Courier New" w:cs="Courier New"/>
    </w:rPr>
  </w:style>
  <w:style w:type="character" w:customStyle="1" w:styleId="WW8Num28z0">
    <w:name w:val="WW8Num28z0"/>
    <w:rsid w:val="007E0A93"/>
    <w:rPr>
      <w:b/>
      <w:i w:val="0"/>
    </w:rPr>
  </w:style>
  <w:style w:type="character" w:customStyle="1" w:styleId="WW8Num29z0">
    <w:name w:val="WW8Num29z0"/>
    <w:rsid w:val="007E0A93"/>
    <w:rPr>
      <w:rFonts w:ascii="Symbol" w:hAnsi="Symbol"/>
    </w:rPr>
  </w:style>
  <w:style w:type="character" w:customStyle="1" w:styleId="WW8Num29z1">
    <w:name w:val="WW8Num29z1"/>
    <w:rsid w:val="007E0A93"/>
    <w:rPr>
      <w:rFonts w:ascii="Arial" w:eastAsia="Calibri" w:hAnsi="Arial" w:cs="Arial"/>
    </w:rPr>
  </w:style>
  <w:style w:type="character" w:customStyle="1" w:styleId="WW8Num29z2">
    <w:name w:val="WW8Num29z2"/>
    <w:rsid w:val="007E0A93"/>
    <w:rPr>
      <w:rFonts w:ascii="Wingdings" w:hAnsi="Wingdings"/>
    </w:rPr>
  </w:style>
  <w:style w:type="character" w:customStyle="1" w:styleId="WW8Num29z4">
    <w:name w:val="WW8Num29z4"/>
    <w:rsid w:val="007E0A93"/>
    <w:rPr>
      <w:rFonts w:ascii="Courier New" w:hAnsi="Courier New" w:cs="Courier New"/>
    </w:rPr>
  </w:style>
  <w:style w:type="character" w:customStyle="1" w:styleId="WW8Num30z0">
    <w:name w:val="WW8Num30z0"/>
    <w:rsid w:val="007E0A93"/>
    <w:rPr>
      <w:rFonts w:ascii="Times New Roman" w:hAnsi="Times New Roman" w:cs="Times New Roman"/>
    </w:rPr>
  </w:style>
  <w:style w:type="character" w:customStyle="1" w:styleId="WW8Num30z1">
    <w:name w:val="WW8Num30z1"/>
    <w:rsid w:val="007E0A93"/>
    <w:rPr>
      <w:rFonts w:ascii="Courier New" w:hAnsi="Courier New" w:cs="Courier New"/>
    </w:rPr>
  </w:style>
  <w:style w:type="character" w:customStyle="1" w:styleId="WW8Num30z2">
    <w:name w:val="WW8Num30z2"/>
    <w:rsid w:val="007E0A93"/>
    <w:rPr>
      <w:rFonts w:ascii="Wingdings" w:hAnsi="Wingdings"/>
    </w:rPr>
  </w:style>
  <w:style w:type="character" w:customStyle="1" w:styleId="WW8Num30z3">
    <w:name w:val="WW8Num30z3"/>
    <w:rsid w:val="007E0A93"/>
    <w:rPr>
      <w:rFonts w:ascii="Symbol" w:hAnsi="Symbol"/>
    </w:rPr>
  </w:style>
  <w:style w:type="character" w:customStyle="1" w:styleId="WW8Num31z0">
    <w:name w:val="WW8Num31z0"/>
    <w:rsid w:val="007E0A93"/>
    <w:rPr>
      <w:rFonts w:ascii="Times New Roman" w:hAnsi="Times New Roman" w:cs="Times New Roman"/>
    </w:rPr>
  </w:style>
  <w:style w:type="character" w:customStyle="1" w:styleId="WW8Num33z0">
    <w:name w:val="WW8Num33z0"/>
    <w:rsid w:val="007E0A93"/>
    <w:rPr>
      <w:rFonts w:ascii="Wingdings" w:hAnsi="Wingdings"/>
      <w:sz w:val="28"/>
    </w:rPr>
  </w:style>
  <w:style w:type="character" w:customStyle="1" w:styleId="WW8Num33z1">
    <w:name w:val="WW8Num33z1"/>
    <w:rsid w:val="007E0A93"/>
    <w:rPr>
      <w:rFonts w:ascii="Courier New" w:hAnsi="Courier New" w:cs="Courier New"/>
    </w:rPr>
  </w:style>
  <w:style w:type="character" w:customStyle="1" w:styleId="WW8Num33z2">
    <w:name w:val="WW8Num33z2"/>
    <w:rsid w:val="007E0A93"/>
    <w:rPr>
      <w:rFonts w:ascii="Wingdings" w:hAnsi="Wingdings"/>
    </w:rPr>
  </w:style>
  <w:style w:type="character" w:customStyle="1" w:styleId="WW8Num33z3">
    <w:name w:val="WW8Num33z3"/>
    <w:rsid w:val="007E0A93"/>
    <w:rPr>
      <w:rFonts w:ascii="Symbol" w:hAnsi="Symbol"/>
    </w:rPr>
  </w:style>
  <w:style w:type="character" w:customStyle="1" w:styleId="Carpredefinitoparagrafo1">
    <w:name w:val="Car. predefinito paragrafo1"/>
    <w:rsid w:val="007E0A93"/>
  </w:style>
  <w:style w:type="character" w:customStyle="1" w:styleId="TestofumettoCarattere">
    <w:name w:val="Testo fumetto Carattere"/>
    <w:basedOn w:val="Carpredefinitoparagrafo1"/>
    <w:rsid w:val="007E0A93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1"/>
    <w:rsid w:val="007E0A93"/>
    <w:rPr>
      <w:rFonts w:ascii="Arial" w:eastAsia="Times New Roman" w:hAnsi="Arial" w:cs="Arial"/>
      <w:sz w:val="28"/>
      <w:szCs w:val="28"/>
    </w:rPr>
  </w:style>
  <w:style w:type="character" w:customStyle="1" w:styleId="Titolo3Carattere">
    <w:name w:val="Titolo 3 Carattere"/>
    <w:basedOn w:val="Carpredefinitoparagrafo1"/>
    <w:rsid w:val="007E0A93"/>
    <w:rPr>
      <w:rFonts w:ascii="Arial" w:eastAsia="Times New Roman" w:hAnsi="Arial" w:cs="Arial"/>
      <w:b/>
      <w:bCs/>
      <w:sz w:val="28"/>
      <w:szCs w:val="28"/>
    </w:rPr>
  </w:style>
  <w:style w:type="character" w:customStyle="1" w:styleId="IntestazioneCarattere">
    <w:name w:val="Intestazione Carattere"/>
    <w:basedOn w:val="Carpredefinitoparagrafo1"/>
    <w:rsid w:val="007E0A93"/>
    <w:rPr>
      <w:rFonts w:ascii="Arial" w:eastAsia="Lucida Sans Unicode" w:hAnsi="Arial" w:cs="Tahoma"/>
      <w:sz w:val="28"/>
      <w:szCs w:val="28"/>
    </w:rPr>
  </w:style>
  <w:style w:type="character" w:customStyle="1" w:styleId="CorpodeltestoCarattere">
    <w:name w:val="Corpo del testo Carattere"/>
    <w:basedOn w:val="Carpredefinitoparagrafo1"/>
    <w:rsid w:val="007E0A9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1"/>
    <w:rsid w:val="007E0A93"/>
    <w:rPr>
      <w:rFonts w:ascii="Arial" w:eastAsia="Times New Roman" w:hAnsi="Arial" w:cs="Arial"/>
      <w:i/>
      <w:iCs/>
      <w:sz w:val="20"/>
      <w:szCs w:val="20"/>
    </w:rPr>
  </w:style>
  <w:style w:type="character" w:customStyle="1" w:styleId="Corpodeltesto3Carattere">
    <w:name w:val="Corpo del testo 3 Carattere"/>
    <w:basedOn w:val="Carpredefinitoparagrafo1"/>
    <w:rsid w:val="007E0A93"/>
    <w:rPr>
      <w:rFonts w:ascii="Arial" w:eastAsia="Times New Roman" w:hAnsi="Arial" w:cs="Arial"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1"/>
    <w:rsid w:val="007E0A93"/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1"/>
    <w:qFormat/>
    <w:rsid w:val="007E0A93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7E0A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E0A93"/>
    <w:pPr>
      <w:spacing w:after="120"/>
    </w:pPr>
  </w:style>
  <w:style w:type="paragraph" w:styleId="Elenco">
    <w:name w:val="List"/>
    <w:basedOn w:val="Corpotesto"/>
    <w:rsid w:val="007E0A93"/>
    <w:rPr>
      <w:rFonts w:cs="Tahoma"/>
    </w:rPr>
  </w:style>
  <w:style w:type="paragraph" w:customStyle="1" w:styleId="Didascalia1">
    <w:name w:val="Didascalia1"/>
    <w:basedOn w:val="Normale"/>
    <w:rsid w:val="007E0A9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E0A93"/>
    <w:pPr>
      <w:suppressLineNumbers/>
    </w:pPr>
    <w:rPr>
      <w:rFonts w:cs="Mangal"/>
    </w:rPr>
  </w:style>
  <w:style w:type="paragraph" w:styleId="Testofumetto">
    <w:name w:val="Balloon Text"/>
    <w:basedOn w:val="Normale"/>
    <w:rsid w:val="007E0A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next w:val="Corpotesto"/>
    <w:rsid w:val="007E0A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21">
    <w:name w:val="Corpo del testo 21"/>
    <w:basedOn w:val="Normale"/>
    <w:rsid w:val="007E0A93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Corpodeltesto31">
    <w:name w:val="Corpo del testo 31"/>
    <w:basedOn w:val="Normale"/>
    <w:rsid w:val="007E0A93"/>
    <w:rPr>
      <w:rFonts w:ascii="Arial" w:hAnsi="Arial" w:cs="Arial"/>
      <w:i/>
      <w:iCs/>
    </w:rPr>
  </w:style>
  <w:style w:type="paragraph" w:styleId="Paragrafoelenco">
    <w:name w:val="List Paragraph"/>
    <w:basedOn w:val="Normale"/>
    <w:qFormat/>
    <w:rsid w:val="007E0A93"/>
    <w:pPr>
      <w:ind w:left="720"/>
    </w:pPr>
  </w:style>
  <w:style w:type="paragraph" w:styleId="Pidipagina">
    <w:name w:val="footer"/>
    <w:basedOn w:val="Normale"/>
    <w:rsid w:val="007E0A9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E0A93"/>
    <w:pPr>
      <w:suppressLineNumbers/>
    </w:pPr>
  </w:style>
  <w:style w:type="paragraph" w:customStyle="1" w:styleId="Intestazionetabella">
    <w:name w:val="Intestazione tabella"/>
    <w:basedOn w:val="Contenutotabella"/>
    <w:rsid w:val="007E0A93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811006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sottolinea, </vt:lpstr>
      <vt:lpstr>        identifica parole–chiave,</vt:lpstr>
      <vt:lpstr>        costruisce schemi, tabelle o diagrammi,</vt:lpstr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Mina Della Barba</cp:lastModifiedBy>
  <cp:revision>18</cp:revision>
  <cp:lastPrinted>1900-12-31T23:00:00Z</cp:lastPrinted>
  <dcterms:created xsi:type="dcterms:W3CDTF">2015-04-28T13:22:00Z</dcterms:created>
  <dcterms:modified xsi:type="dcterms:W3CDTF">2017-11-09T08:02:00Z</dcterms:modified>
</cp:coreProperties>
</file>